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2E74B5" w:themeColor="accent1" w:themeShade="BF"/>
  <w:body>
    <w:p w14:paraId="137B71EA" w14:textId="4F66A5C1" w:rsidR="00C4462F" w:rsidRPr="009C4947" w:rsidRDefault="006E032E" w:rsidP="00C4462F">
      <w:pPr>
        <w:spacing w:after="0"/>
        <w:jc w:val="center"/>
        <w:rPr>
          <w:rStyle w:val="Collegamentoipertestuale"/>
          <w:color w:val="2F5496"/>
          <w:sz w:val="28"/>
          <w:szCs w:val="28"/>
          <w:u w:val="non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4AF65EB" wp14:editId="22F717C8">
            <wp:simplePos x="0" y="0"/>
            <wp:positionH relativeFrom="column">
              <wp:posOffset>1737360</wp:posOffset>
            </wp:positionH>
            <wp:positionV relativeFrom="paragraph">
              <wp:posOffset>-441869</wp:posOffset>
            </wp:positionV>
            <wp:extent cx="2755392" cy="826806"/>
            <wp:effectExtent l="0" t="0" r="6985" b="0"/>
            <wp:wrapNone/>
            <wp:docPr id="4" name="Immagine 4" descr="Immagine che contiene cielo, esterni, città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cielo, esterni, città&#10;&#10;Descrizione generata automaticamente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01" b="40189"/>
                    <a:stretch/>
                  </pic:blipFill>
                  <pic:spPr bwMode="auto">
                    <a:xfrm rot="10800000" flipV="1">
                      <a:off x="0" y="0"/>
                      <a:ext cx="2780036" cy="8342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E6C">
        <w:rPr>
          <w:noProof/>
        </w:rPr>
        <w:drawing>
          <wp:anchor distT="0" distB="0" distL="114300" distR="114300" simplePos="0" relativeHeight="251660288" behindDoc="0" locked="0" layoutInCell="1" allowOverlap="1" wp14:anchorId="198FD5A2" wp14:editId="6E47F3EE">
            <wp:simplePos x="0" y="0"/>
            <wp:positionH relativeFrom="margin">
              <wp:posOffset>110109</wp:posOffset>
            </wp:positionH>
            <wp:positionV relativeFrom="paragraph">
              <wp:posOffset>-443230</wp:posOffset>
            </wp:positionV>
            <wp:extent cx="1460881" cy="821711"/>
            <wp:effectExtent l="0" t="0" r="635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81" cy="821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D43" w:rsidRPr="009C4947">
        <w:rPr>
          <w:rStyle w:val="Collegamentoipertestuale"/>
          <w:color w:val="2F5496"/>
          <w:sz w:val="28"/>
          <w:szCs w:val="28"/>
          <w:u w:val="none"/>
        </w:rPr>
        <w:t xml:space="preserve">  </w:t>
      </w:r>
    </w:p>
    <w:p w14:paraId="333AA8CF" w14:textId="419C5950" w:rsidR="007666CD" w:rsidRDefault="00C04387" w:rsidP="007666CD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F3F0BAD" wp14:editId="1178EA05">
                <wp:simplePos x="0" y="0"/>
                <wp:positionH relativeFrom="margin">
                  <wp:posOffset>0</wp:posOffset>
                </wp:positionH>
                <wp:positionV relativeFrom="paragraph">
                  <wp:posOffset>152908</wp:posOffset>
                </wp:positionV>
                <wp:extent cx="3452326" cy="114300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326" cy="1143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F45CA9" w14:textId="77777777" w:rsidR="00782EFD" w:rsidRPr="00782EFD" w:rsidRDefault="00782EFD" w:rsidP="00782EFD">
                            <w:pPr>
                              <w:spacing w:after="0"/>
                              <w:jc w:val="center"/>
                              <w:rPr>
                                <w:rStyle w:val="Collegamentoipertestual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:u w:val="none"/>
                              </w:rPr>
                            </w:pPr>
                            <w:r w:rsidRPr="00782EFD">
                              <w:rPr>
                                <w:rStyle w:val="Collegamentoipertestual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:u w:val="none"/>
                              </w:rPr>
                              <w:t xml:space="preserve">DIRITTO E GEOLOGIA </w:t>
                            </w:r>
                          </w:p>
                          <w:p w14:paraId="66F85FFA" w14:textId="6BAA8DA9" w:rsidR="007B330A" w:rsidRDefault="00782EFD" w:rsidP="00782EFD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2EFD">
                              <w:rPr>
                                <w:rStyle w:val="Collegamentoipertestual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:u w:val="none"/>
                              </w:rPr>
                              <w:t>A TUTELA E CONOSCENZA DEL PIANETA TERRA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F0BAD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0;margin-top:12.05pt;width:271.85pt;height:9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" fillcolor="#2e74b5 [2404]" stroked="f">
                <v:textbox inset="2.88pt,2.88pt,2.88pt,2.88pt">
                  <w:txbxContent>
                    <w:p w14:paraId="01F45CA9" w14:textId="77777777" w:rsidR="00782EFD" w:rsidRPr="00782EFD" w:rsidRDefault="00782EFD" w:rsidP="00782EFD">
                      <w:pPr>
                        <w:spacing w:after="0"/>
                        <w:jc w:val="center"/>
                        <w:rPr>
                          <w:rStyle w:val="Collegamentoipertestuale"/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  <w:u w:val="none"/>
                        </w:rPr>
                      </w:pPr>
                      <w:r w:rsidRPr="00782EFD">
                        <w:rPr>
                          <w:rStyle w:val="Collegamentoipertestuale"/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  <w:u w:val="none"/>
                        </w:rPr>
                        <w:t xml:space="preserve">DIRITTO E GEOLOGIA </w:t>
                      </w:r>
                    </w:p>
                    <w:p w14:paraId="66F85FFA" w14:textId="6BAA8DA9" w:rsidR="007B330A" w:rsidRDefault="00782EFD" w:rsidP="00782EFD">
                      <w:pP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FFFFFF"/>
                          <w:sz w:val="36"/>
                          <w:szCs w:val="36"/>
                          <w:u w:val="single"/>
                        </w:rPr>
                      </w:pPr>
                      <w:r w:rsidRPr="00782EFD">
                        <w:rPr>
                          <w:rStyle w:val="Collegamentoipertestuale"/>
                          <w:b/>
                          <w:bCs/>
                          <w:i/>
                          <w:iCs/>
                          <w:color w:val="FFFFFF" w:themeColor="background1"/>
                          <w:sz w:val="40"/>
                          <w:szCs w:val="40"/>
                          <w:u w:val="none"/>
                        </w:rPr>
                        <w:t>A TUTELA E CONOSCENZA DEL PIANETA TERRA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3A1AD" w14:textId="261B36D8" w:rsidR="00604AA6" w:rsidRDefault="007B410F" w:rsidP="007666C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B42449" wp14:editId="0BB71ADE">
                <wp:simplePos x="0" y="0"/>
                <wp:positionH relativeFrom="column">
                  <wp:posOffset>4267200</wp:posOffset>
                </wp:positionH>
                <wp:positionV relativeFrom="paragraph">
                  <wp:posOffset>67945</wp:posOffset>
                </wp:positionV>
                <wp:extent cx="4886960" cy="967105"/>
                <wp:effectExtent l="57150" t="57150" r="46990" b="61595"/>
                <wp:wrapNone/>
                <wp:docPr id="8" name="Rettangolo con angoli arrotondat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960" cy="96710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 prstMaterial="softEdge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B34CB2" w14:textId="7D13BBB4" w:rsidR="00A72FAB" w:rsidRDefault="00144446" w:rsidP="00144446">
                            <w:pPr>
                              <w:spacing w:after="0"/>
                              <w:rPr>
                                <w:b/>
                                <w:color w:val="1F386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3864"/>
                                <w:sz w:val="32"/>
                                <w:szCs w:val="32"/>
                              </w:rPr>
                              <w:t xml:space="preserve">Webinar </w:t>
                            </w:r>
                            <w:r w:rsidR="007B410F">
                              <w:rPr>
                                <w:b/>
                                <w:color w:val="1F3864"/>
                                <w:sz w:val="32"/>
                                <w:szCs w:val="32"/>
                              </w:rPr>
                              <w:t xml:space="preserve">giovedì </w:t>
                            </w:r>
                            <w:r>
                              <w:rPr>
                                <w:b/>
                                <w:color w:val="1F3864"/>
                                <w:sz w:val="32"/>
                                <w:szCs w:val="32"/>
                              </w:rPr>
                              <w:t xml:space="preserve">15 e </w:t>
                            </w:r>
                            <w:r w:rsidR="007B410F">
                              <w:rPr>
                                <w:b/>
                                <w:color w:val="1F3864"/>
                                <w:sz w:val="32"/>
                                <w:szCs w:val="32"/>
                              </w:rPr>
                              <w:t xml:space="preserve">lunedì </w:t>
                            </w:r>
                            <w:r>
                              <w:rPr>
                                <w:b/>
                                <w:color w:val="1F3864"/>
                                <w:sz w:val="32"/>
                                <w:szCs w:val="32"/>
                              </w:rPr>
                              <w:t>19 aprile 2021 ore 17</w:t>
                            </w:r>
                            <w:r w:rsidR="00CE410E">
                              <w:rPr>
                                <w:b/>
                                <w:color w:val="1F386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864"/>
                                <w:sz w:val="32"/>
                                <w:szCs w:val="32"/>
                              </w:rPr>
                              <w:t>-</w:t>
                            </w:r>
                            <w:r w:rsidR="00CE410E">
                              <w:rPr>
                                <w:b/>
                                <w:color w:val="1F386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864"/>
                                <w:sz w:val="32"/>
                                <w:szCs w:val="32"/>
                              </w:rPr>
                              <w:t xml:space="preserve">18 </w:t>
                            </w:r>
                          </w:p>
                          <w:p w14:paraId="6A60E63F" w14:textId="5170B016" w:rsidR="00144446" w:rsidRDefault="00144446" w:rsidP="00144446">
                            <w:pPr>
                              <w:spacing w:after="0"/>
                              <w:rPr>
                                <w:b/>
                                <w:color w:val="1F386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3864"/>
                                <w:sz w:val="32"/>
                                <w:szCs w:val="32"/>
                              </w:rPr>
                              <w:t>Piattaforma Webex Cisco.</w:t>
                            </w:r>
                          </w:p>
                          <w:p w14:paraId="0536B7B6" w14:textId="66D9A0CD" w:rsidR="007B410F" w:rsidRDefault="007B410F" w:rsidP="007B410F">
                            <w:pPr>
                              <w:spacing w:after="0"/>
                              <w:rPr>
                                <w:b/>
                                <w:color w:val="1F386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1F3864"/>
                                <w:sz w:val="32"/>
                                <w:szCs w:val="32"/>
                              </w:rPr>
                              <w:t xml:space="preserve">ore </w:t>
                            </w:r>
                            <w:r w:rsidR="0001729D">
                              <w:rPr>
                                <w:b/>
                                <w:color w:val="1F3864"/>
                                <w:sz w:val="32"/>
                                <w:szCs w:val="32"/>
                              </w:rPr>
                              <w:t xml:space="preserve">2 </w:t>
                            </w:r>
                            <w:r>
                              <w:rPr>
                                <w:b/>
                                <w:color w:val="1F3864"/>
                                <w:sz w:val="32"/>
                                <w:szCs w:val="32"/>
                              </w:rPr>
                              <w:t xml:space="preserve">di webinar + ore 3 </w:t>
                            </w:r>
                            <w:r w:rsidR="00352C4E">
                              <w:rPr>
                                <w:b/>
                                <w:color w:val="1F386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864"/>
                                <w:sz w:val="32"/>
                                <w:szCs w:val="32"/>
                              </w:rPr>
                              <w:t>di studio individuale e Test.</w:t>
                            </w:r>
                          </w:p>
                          <w:p w14:paraId="6C1803BC" w14:textId="77777777" w:rsidR="00144446" w:rsidRDefault="00144446" w:rsidP="007B4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B42449" id="Rettangolo con angoli arrotondati 8" o:spid="_x0000_s1027" style="position:absolute;left:0;text-align:left;margin-left:336pt;margin-top:5.35pt;width:384.8pt;height:7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" fillcolor="#d5dce4 [671]" strokecolor="#1f4d78 [1604]" strokeweight="1pt">
                <v:stroke joinstyle="miter"/>
                <v:textbox>
                  <w:txbxContent>
                    <w:p w14:paraId="0EB34CB2" w14:textId="7D13BBB4" w:rsidR="00A72FAB" w:rsidRDefault="00144446" w:rsidP="00144446">
                      <w:pPr>
                        <w:spacing w:after="0"/>
                        <w:rPr>
                          <w:b/>
                          <w:color w:val="1F386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3864"/>
                          <w:sz w:val="32"/>
                          <w:szCs w:val="32"/>
                        </w:rPr>
                        <w:t xml:space="preserve">Webinar </w:t>
                      </w:r>
                      <w:r w:rsidR="007B410F">
                        <w:rPr>
                          <w:b/>
                          <w:color w:val="1F3864"/>
                          <w:sz w:val="32"/>
                          <w:szCs w:val="32"/>
                        </w:rPr>
                        <w:t xml:space="preserve">giovedì </w:t>
                      </w:r>
                      <w:r>
                        <w:rPr>
                          <w:b/>
                          <w:color w:val="1F3864"/>
                          <w:sz w:val="32"/>
                          <w:szCs w:val="32"/>
                        </w:rPr>
                        <w:t xml:space="preserve">15 e </w:t>
                      </w:r>
                      <w:r w:rsidR="007B410F">
                        <w:rPr>
                          <w:b/>
                          <w:color w:val="1F3864"/>
                          <w:sz w:val="32"/>
                          <w:szCs w:val="32"/>
                        </w:rPr>
                        <w:t xml:space="preserve">lunedì </w:t>
                      </w:r>
                      <w:r>
                        <w:rPr>
                          <w:b/>
                          <w:color w:val="1F3864"/>
                          <w:sz w:val="32"/>
                          <w:szCs w:val="32"/>
                        </w:rPr>
                        <w:t>19 aprile 2021 ore 17</w:t>
                      </w:r>
                      <w:r w:rsidR="00CE410E">
                        <w:rPr>
                          <w:b/>
                          <w:color w:val="1F386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1F3864"/>
                          <w:sz w:val="32"/>
                          <w:szCs w:val="32"/>
                        </w:rPr>
                        <w:t>-</w:t>
                      </w:r>
                      <w:r w:rsidR="00CE410E">
                        <w:rPr>
                          <w:b/>
                          <w:color w:val="1F386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1F3864"/>
                          <w:sz w:val="32"/>
                          <w:szCs w:val="32"/>
                        </w:rPr>
                        <w:t xml:space="preserve">18 </w:t>
                      </w:r>
                    </w:p>
                    <w:p w14:paraId="6A60E63F" w14:textId="5170B016" w:rsidR="00144446" w:rsidRDefault="00144446" w:rsidP="00144446">
                      <w:pPr>
                        <w:spacing w:after="0"/>
                        <w:rPr>
                          <w:b/>
                          <w:color w:val="1F386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3864"/>
                          <w:sz w:val="32"/>
                          <w:szCs w:val="32"/>
                        </w:rPr>
                        <w:t>Piattaforma Webex Cisco.</w:t>
                      </w:r>
                    </w:p>
                    <w:p w14:paraId="0536B7B6" w14:textId="66D9A0CD" w:rsidR="007B410F" w:rsidRDefault="007B410F" w:rsidP="007B410F">
                      <w:pPr>
                        <w:spacing w:after="0"/>
                        <w:rPr>
                          <w:b/>
                          <w:color w:val="1F386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1F3864"/>
                          <w:sz w:val="32"/>
                          <w:szCs w:val="32"/>
                        </w:rPr>
                        <w:t xml:space="preserve">ore </w:t>
                      </w:r>
                      <w:r w:rsidR="0001729D">
                        <w:rPr>
                          <w:b/>
                          <w:color w:val="1F3864"/>
                          <w:sz w:val="32"/>
                          <w:szCs w:val="32"/>
                        </w:rPr>
                        <w:t xml:space="preserve">2 </w:t>
                      </w:r>
                      <w:r>
                        <w:rPr>
                          <w:b/>
                          <w:color w:val="1F3864"/>
                          <w:sz w:val="32"/>
                          <w:szCs w:val="32"/>
                        </w:rPr>
                        <w:t xml:space="preserve">di webinar + ore 3 </w:t>
                      </w:r>
                      <w:r w:rsidR="00352C4E">
                        <w:rPr>
                          <w:b/>
                          <w:color w:val="1F386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1F3864"/>
                          <w:sz w:val="32"/>
                          <w:szCs w:val="32"/>
                        </w:rPr>
                        <w:t>di studio individuale e Test.</w:t>
                      </w:r>
                    </w:p>
                    <w:p w14:paraId="6C1803BC" w14:textId="77777777" w:rsidR="00144446" w:rsidRDefault="00144446" w:rsidP="007B410F"/>
                  </w:txbxContent>
                </v:textbox>
              </v:roundrect>
            </w:pict>
          </mc:Fallback>
        </mc:AlternateContent>
      </w:r>
      <w:r w:rsidR="00881A1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AEFCF" wp14:editId="26FD956D">
                <wp:simplePos x="0" y="0"/>
                <wp:positionH relativeFrom="column">
                  <wp:posOffset>4391025</wp:posOffset>
                </wp:positionH>
                <wp:positionV relativeFrom="paragraph">
                  <wp:posOffset>153670</wp:posOffset>
                </wp:positionV>
                <wp:extent cx="4819650" cy="929005"/>
                <wp:effectExtent l="57150" t="57150" r="57150" b="61595"/>
                <wp:wrapNone/>
                <wp:docPr id="7" name="Rettangolo con angoli arrotondat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92900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softEdge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BADDCD" id="Rettangolo con angoli arrotondati 7" o:spid="_x0000_s1026" style="position:absolute;margin-left:345.75pt;margin-top:12.1pt;width:379.5pt;height:7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" fillcolor="#2f5496 [2408]" strokecolor="#2f5496 [2408]" strokeweight="1pt">
                <v:stroke joinstyle="miter"/>
              </v:roundrect>
            </w:pict>
          </mc:Fallback>
        </mc:AlternateContent>
      </w:r>
    </w:p>
    <w:p w14:paraId="24F1CECD" w14:textId="4200BDD1" w:rsidR="00A9204E" w:rsidRDefault="00CE410E" w:rsidP="007666CD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5957C33" wp14:editId="058933AB">
                <wp:simplePos x="0" y="0"/>
                <wp:positionH relativeFrom="margin">
                  <wp:posOffset>4105275</wp:posOffset>
                </wp:positionH>
                <wp:positionV relativeFrom="paragraph">
                  <wp:posOffset>621030</wp:posOffset>
                </wp:positionV>
                <wp:extent cx="5410200" cy="3810000"/>
                <wp:effectExtent l="0" t="0" r="19050" b="1905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38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80000"/>
                          </a:schemeClr>
                        </a:solidFill>
                        <a:ln w="25400">
                          <a:solidFill>
                            <a:srgbClr val="922661">
                              <a:alpha val="82001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7625B2D" w14:textId="6CA3337A" w:rsidR="00F253C3" w:rsidRPr="006562F8" w:rsidRDefault="00F253C3" w:rsidP="00F253C3">
                            <w:pPr>
                              <w:spacing w:after="0"/>
                              <w:ind w:right="66"/>
                              <w:rPr>
                                <w:b/>
                                <w:bCs/>
                                <w:color w:val="1F3864"/>
                                <w:sz w:val="16"/>
                                <w:szCs w:val="16"/>
                              </w:rPr>
                            </w:pPr>
                          </w:p>
                          <w:p w14:paraId="44EA8FF4" w14:textId="77777777" w:rsidR="00F253C3" w:rsidRPr="006562F8" w:rsidRDefault="00F253C3" w:rsidP="00F253C3">
                            <w:pPr>
                              <w:spacing w:after="0"/>
                              <w:rPr>
                                <w:rFonts w:eastAsia="Trebuchet MS"/>
                                <w:b/>
                                <w:bCs/>
                                <w:color w:val="1F3864"/>
                                <w:sz w:val="16"/>
                                <w:szCs w:val="16"/>
                              </w:rPr>
                            </w:pPr>
                          </w:p>
                          <w:p w14:paraId="5DDEA88B" w14:textId="77777777" w:rsidR="00D867B1" w:rsidRDefault="00F253C3" w:rsidP="00F253C3">
                            <w:pPr>
                              <w:spacing w:after="0"/>
                              <w:rPr>
                                <w:rFonts w:eastAsia="Trebuchet MS"/>
                                <w:b/>
                                <w:bCs/>
                                <w:color w:val="1F3864"/>
                                <w:sz w:val="24"/>
                                <w:szCs w:val="24"/>
                              </w:rPr>
                            </w:pPr>
                            <w:r w:rsidRPr="00D867B1">
                              <w:rPr>
                                <w:rFonts w:ascii="Calibri" w:eastAsia="Trebuchet MS" w:hAnsi="Calibri" w:cs="Calibri"/>
                                <w:b/>
                                <w:bCs/>
                                <w:i/>
                                <w:iCs/>
                                <w:color w:val="1F3864"/>
                                <w:sz w:val="28"/>
                                <w:szCs w:val="28"/>
                              </w:rPr>
                              <w:t>REGISTRO CLIMATICO FOSSILE ED IL SUO SIGNIFICATO OGGI</w:t>
                            </w:r>
                            <w:r w:rsidR="00D867B1">
                              <w:rPr>
                                <w:rFonts w:eastAsia="Trebuchet MS"/>
                                <w:b/>
                                <w:bCs/>
                                <w:color w:val="1F386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350A4CA" w14:textId="41F4C552" w:rsidR="00F253C3" w:rsidRPr="00D867B1" w:rsidRDefault="00F253C3" w:rsidP="00F253C3">
                            <w:pPr>
                              <w:spacing w:after="0"/>
                              <w:rPr>
                                <w:rFonts w:cstheme="minorHAnsi"/>
                                <w:b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</w:pPr>
                            <w:r w:rsidRPr="00D867B1">
                              <w:rPr>
                                <w:rFonts w:cstheme="minorHAnsi"/>
                                <w:b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  <w:t xml:space="preserve">Variazioni ambientali degli ultimi 600 milioni di anni e loro applicazioni per il prossimo futuro. </w:t>
                            </w:r>
                          </w:p>
                          <w:p w14:paraId="2F1AC2AA" w14:textId="48423443" w:rsidR="007B410F" w:rsidRDefault="007B410F" w:rsidP="00F253C3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  <w:t>Relatore:</w:t>
                            </w:r>
                          </w:p>
                          <w:p w14:paraId="2F990510" w14:textId="452FD00F" w:rsidR="00F253C3" w:rsidRPr="00D867B1" w:rsidRDefault="007B410F" w:rsidP="00F253C3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  <w:t xml:space="preserve">Prof. </w:t>
                            </w:r>
                            <w:r w:rsidR="00F253C3" w:rsidRPr="00D867B1"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  <w:t xml:space="preserve">Dr. Antonino Briguglio, Associate Professor, DI.S.T.A.V. – Università di Genova - Dipartimento di Scienze della Terra, dell'Ambiente e della Vita. </w:t>
                            </w:r>
                          </w:p>
                          <w:p w14:paraId="4745BAD0" w14:textId="591CA915" w:rsidR="00A3626B" w:rsidRPr="00CE410E" w:rsidRDefault="00A3626B" w:rsidP="00F253C3">
                            <w:pPr>
                              <w:spacing w:after="0"/>
                              <w:rPr>
                                <w:b/>
                                <w:bCs/>
                                <w:color w:val="1F3864"/>
                                <w:sz w:val="16"/>
                                <w:szCs w:val="16"/>
                              </w:rPr>
                            </w:pPr>
                          </w:p>
                          <w:p w14:paraId="0AD115F2" w14:textId="77777777" w:rsidR="00A3626B" w:rsidRPr="00D867B1" w:rsidRDefault="00A3626B" w:rsidP="00A3626B">
                            <w:pPr>
                              <w:spacing w:after="0"/>
                              <w:ind w:right="66"/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8"/>
                                <w:szCs w:val="28"/>
                              </w:rPr>
                            </w:pPr>
                            <w:r w:rsidRPr="00D867B1"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8"/>
                                <w:szCs w:val="28"/>
                              </w:rPr>
                              <w:t>ANTROPOCENE – CHE COSA DICE IL DIRITTO INTERNAZIONALE</w:t>
                            </w:r>
                          </w:p>
                          <w:p w14:paraId="4D16427E" w14:textId="25C41E56" w:rsidR="006562F8" w:rsidRDefault="006562F8" w:rsidP="00A3626B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  <w:t>In modalità sincrona</w:t>
                            </w:r>
                            <w:r w:rsidR="003D022E"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  <w:t>/asincrona a seconda degli impegni scolastici (seguirà info)</w:t>
                            </w:r>
                          </w:p>
                          <w:p w14:paraId="7D80E0BF" w14:textId="19A0E8F8" w:rsidR="007B410F" w:rsidRDefault="007B410F" w:rsidP="00A3626B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  <w:t>Relatore:</w:t>
                            </w:r>
                          </w:p>
                          <w:p w14:paraId="12439878" w14:textId="564DB0B5" w:rsidR="00A3626B" w:rsidRPr="00D867B1" w:rsidRDefault="00A3626B" w:rsidP="00A3626B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</w:pPr>
                            <w:r w:rsidRPr="00D867B1"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  <w:t xml:space="preserve">Dott. Marco Ferruglio. Dottore in Diritto Internazionale. </w:t>
                            </w:r>
                          </w:p>
                          <w:p w14:paraId="463CE5DF" w14:textId="77777777" w:rsidR="00A3626B" w:rsidRPr="00D867B1" w:rsidRDefault="00A3626B" w:rsidP="00A3626B">
                            <w:pPr>
                              <w:keepNext/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</w:pPr>
                            <w:r w:rsidRPr="00D867B1"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  <w:t>Docente Economia/Diritto Collegio Emiliani Genova</w:t>
                            </w:r>
                          </w:p>
                          <w:p w14:paraId="42B97FE0" w14:textId="77777777" w:rsidR="00D867B1" w:rsidRDefault="00A3626B" w:rsidP="00A3626B">
                            <w:pPr>
                              <w:spacing w:after="0"/>
                              <w:ind w:right="66"/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</w:pPr>
                            <w:r w:rsidRPr="00D867B1"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  <w:t xml:space="preserve">Presentazione </w:t>
                            </w:r>
                            <w:r w:rsidRPr="0074370A"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  <w:t>slide</w:t>
                            </w:r>
                            <w:r w:rsidRPr="00D867B1"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  <w:t xml:space="preserve"> con commento audio, visualizzabile e scaricabile dagli iscritti </w:t>
                            </w:r>
                          </w:p>
                          <w:p w14:paraId="294B7148" w14:textId="22877C55" w:rsidR="00A3626B" w:rsidRPr="00D867B1" w:rsidRDefault="00A3626B" w:rsidP="00A3626B">
                            <w:pPr>
                              <w:spacing w:after="0"/>
                              <w:ind w:right="66"/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</w:pPr>
                            <w:r w:rsidRPr="00D867B1"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  <w:t xml:space="preserve">a conclusione dell’Incontro. </w:t>
                            </w:r>
                          </w:p>
                          <w:p w14:paraId="3B8F7D92" w14:textId="69174386" w:rsidR="00A3626B" w:rsidRPr="00CE410E" w:rsidRDefault="00A3626B" w:rsidP="00F253C3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16"/>
                                <w:szCs w:val="16"/>
                              </w:rPr>
                            </w:pPr>
                          </w:p>
                          <w:p w14:paraId="4B9E7F45" w14:textId="77777777" w:rsidR="00CE410E" w:rsidRDefault="0060041F" w:rsidP="00F253C3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  <w:t>I materiali proposti nel Corso saranno scaricabili da:</w:t>
                            </w:r>
                          </w:p>
                          <w:p w14:paraId="3C865FAB" w14:textId="1C29278A" w:rsidR="0060041F" w:rsidRDefault="00507093" w:rsidP="00F253C3">
                            <w:pPr>
                              <w:spacing w:after="0"/>
                              <w:rPr>
                                <w:rStyle w:val="Collegamentoipertestua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hyperlink r:id="rId12" w:history="1">
                              <w:proofErr w:type="spellStart"/>
                              <w:r w:rsidR="0060041F" w:rsidRPr="009E02F6">
                                <w:rPr>
                                  <w:rStyle w:val="Collegamentoipertestuale"/>
                                  <w:b/>
                                  <w:bCs/>
                                  <w:sz w:val="24"/>
                                  <w:szCs w:val="24"/>
                                </w:rPr>
                                <w:t>www.uciimliguria.it</w:t>
                              </w:r>
                              <w:proofErr w:type="spellEnd"/>
                            </w:hyperlink>
                            <w:r w:rsidR="0060041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 </w:t>
                            </w:r>
                            <w:hyperlink r:id="rId13" w:history="1">
                              <w:proofErr w:type="spellStart"/>
                              <w:r w:rsidR="0060041F" w:rsidRPr="009E02F6">
                                <w:rPr>
                                  <w:rStyle w:val="Collegamentoipertestuale"/>
                                  <w:b/>
                                  <w:bCs/>
                                  <w:sz w:val="24"/>
                                  <w:szCs w:val="24"/>
                                </w:rPr>
                                <w:t>https</w:t>
                              </w:r>
                              <w:proofErr w:type="spellEnd"/>
                              <w:r w:rsidR="0060041F" w:rsidRPr="009E02F6">
                                <w:rPr>
                                  <w:rStyle w:val="Collegamentoipertestuale"/>
                                  <w:b/>
                                  <w:bCs/>
                                  <w:sz w:val="24"/>
                                  <w:szCs w:val="24"/>
                                </w:rPr>
                                <w:t>://</w:t>
                              </w:r>
                              <w:proofErr w:type="spellStart"/>
                              <w:r w:rsidR="0060041F" w:rsidRPr="009E02F6">
                                <w:rPr>
                                  <w:rStyle w:val="Collegamentoipertestuale"/>
                                  <w:b/>
                                  <w:bCs/>
                                  <w:sz w:val="24"/>
                                  <w:szCs w:val="24"/>
                                </w:rPr>
                                <w:t>uciim.webex.com</w:t>
                              </w:r>
                              <w:proofErr w:type="spellEnd"/>
                              <w:r w:rsidR="0060041F" w:rsidRPr="009E02F6">
                                <w:rPr>
                                  <w:rStyle w:val="Collegamentoipertestuale"/>
                                  <w:b/>
                                  <w:bCs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 w:rsidR="0060041F" w:rsidRPr="009E02F6">
                                <w:rPr>
                                  <w:rStyle w:val="Collegamentoipertestuale"/>
                                  <w:b/>
                                  <w:bCs/>
                                  <w:sz w:val="24"/>
                                  <w:szCs w:val="24"/>
                                </w:rPr>
                                <w:t>meet</w:t>
                              </w:r>
                              <w:proofErr w:type="spellEnd"/>
                              <w:r w:rsidR="0060041F" w:rsidRPr="009E02F6">
                                <w:rPr>
                                  <w:rStyle w:val="Collegamentoipertestuale"/>
                                  <w:b/>
                                  <w:bCs/>
                                  <w:sz w:val="24"/>
                                  <w:szCs w:val="24"/>
                                </w:rPr>
                                <w:t>/</w:t>
                              </w:r>
                              <w:proofErr w:type="spellStart"/>
                              <w:r w:rsidR="0060041F" w:rsidRPr="009E02F6">
                                <w:rPr>
                                  <w:rStyle w:val="Collegamentoipertestuale"/>
                                  <w:b/>
                                  <w:bCs/>
                                  <w:sz w:val="24"/>
                                  <w:szCs w:val="24"/>
                                </w:rPr>
                                <w:t>genova</w:t>
                              </w:r>
                              <w:proofErr w:type="spellEnd"/>
                            </w:hyperlink>
                            <w:r w:rsidR="0060041F">
                              <w:rPr>
                                <w:rStyle w:val="Collegamentoipertestual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56AD5FF" w14:textId="77777777" w:rsidR="0060041F" w:rsidRPr="00D867B1" w:rsidRDefault="0060041F" w:rsidP="00F253C3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color w:val="1F3864"/>
                                <w:sz w:val="24"/>
                                <w:szCs w:val="24"/>
                              </w:rPr>
                            </w:pPr>
                          </w:p>
                          <w:p w14:paraId="547372F8" w14:textId="690DE47A" w:rsidR="007B330A" w:rsidRPr="007666CD" w:rsidRDefault="007B330A" w:rsidP="007B330A">
                            <w:pPr>
                              <w:spacing w:after="0" w:line="256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57C33" id="Casella di testo 1" o:spid="_x0000_s1028" type="#_x0000_t202" style="position:absolute;left:0;text-align:left;margin-left:323.25pt;margin-top:48.9pt;width:426pt;height:300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" fillcolor="#deeaf6 [660]" strokecolor="#922661" strokeweight="2pt">
                <v:fill opacity="52428f"/>
                <v:stroke opacity="53713f"/>
                <v:textbox inset="2.88pt,2.88pt,2.88pt,2.88pt">
                  <w:txbxContent>
                    <w:p w14:paraId="37625B2D" w14:textId="6CA3337A" w:rsidR="00F253C3" w:rsidRPr="006562F8" w:rsidRDefault="00F253C3" w:rsidP="00F253C3">
                      <w:pPr>
                        <w:spacing w:after="0"/>
                        <w:ind w:right="66"/>
                        <w:rPr>
                          <w:b/>
                          <w:bCs/>
                          <w:color w:val="1F3864"/>
                          <w:sz w:val="16"/>
                          <w:szCs w:val="16"/>
                        </w:rPr>
                      </w:pPr>
                    </w:p>
                    <w:p w14:paraId="44EA8FF4" w14:textId="77777777" w:rsidR="00F253C3" w:rsidRPr="006562F8" w:rsidRDefault="00F253C3" w:rsidP="00F253C3">
                      <w:pPr>
                        <w:spacing w:after="0"/>
                        <w:rPr>
                          <w:rFonts w:eastAsia="Trebuchet MS"/>
                          <w:b/>
                          <w:bCs/>
                          <w:color w:val="1F3864"/>
                          <w:sz w:val="16"/>
                          <w:szCs w:val="16"/>
                        </w:rPr>
                      </w:pPr>
                    </w:p>
                    <w:p w14:paraId="5DDEA88B" w14:textId="77777777" w:rsidR="00D867B1" w:rsidRDefault="00F253C3" w:rsidP="00F253C3">
                      <w:pPr>
                        <w:spacing w:after="0"/>
                        <w:rPr>
                          <w:rFonts w:eastAsia="Trebuchet MS"/>
                          <w:b/>
                          <w:bCs/>
                          <w:color w:val="1F3864"/>
                          <w:sz w:val="24"/>
                          <w:szCs w:val="24"/>
                        </w:rPr>
                      </w:pPr>
                      <w:r w:rsidRPr="00D867B1">
                        <w:rPr>
                          <w:rFonts w:ascii="Calibri" w:eastAsia="Trebuchet MS" w:hAnsi="Calibri" w:cs="Calibri"/>
                          <w:b/>
                          <w:bCs/>
                          <w:i/>
                          <w:iCs/>
                          <w:color w:val="1F3864"/>
                          <w:sz w:val="28"/>
                          <w:szCs w:val="28"/>
                        </w:rPr>
                        <w:t>REGISTRO CLIMATICO FOSSILE ED IL SUO SIGNIFICATO OGGI</w:t>
                      </w:r>
                      <w:r w:rsidR="00D867B1">
                        <w:rPr>
                          <w:rFonts w:eastAsia="Trebuchet MS"/>
                          <w:b/>
                          <w:bCs/>
                          <w:color w:val="1F3864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350A4CA" w14:textId="41F4C552" w:rsidR="00F253C3" w:rsidRPr="00D867B1" w:rsidRDefault="00F253C3" w:rsidP="00F253C3">
                      <w:pPr>
                        <w:spacing w:after="0"/>
                        <w:rPr>
                          <w:rFonts w:cstheme="minorHAnsi"/>
                          <w:b/>
                          <w:i/>
                          <w:iCs/>
                          <w:color w:val="1F3864"/>
                          <w:sz w:val="24"/>
                          <w:szCs w:val="24"/>
                        </w:rPr>
                      </w:pPr>
                      <w:r w:rsidRPr="00D867B1">
                        <w:rPr>
                          <w:rFonts w:cstheme="minorHAnsi"/>
                          <w:b/>
                          <w:i/>
                          <w:iCs/>
                          <w:color w:val="1F3864"/>
                          <w:sz w:val="24"/>
                          <w:szCs w:val="24"/>
                        </w:rPr>
                        <w:t xml:space="preserve">Variazioni ambientali degli ultimi 600 milioni di anni e loro applicazioni per il prossimo futuro. </w:t>
                      </w:r>
                    </w:p>
                    <w:p w14:paraId="2F1AC2AA" w14:textId="48423443" w:rsidR="007B410F" w:rsidRDefault="007B410F" w:rsidP="00F253C3">
                      <w:pPr>
                        <w:spacing w:after="0"/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  <w:t>Relatore:</w:t>
                      </w:r>
                    </w:p>
                    <w:p w14:paraId="2F990510" w14:textId="452FD00F" w:rsidR="00F253C3" w:rsidRPr="00D867B1" w:rsidRDefault="007B410F" w:rsidP="00F253C3">
                      <w:pPr>
                        <w:spacing w:after="0"/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  <w:t xml:space="preserve">Prof. </w:t>
                      </w:r>
                      <w:r w:rsidR="00F253C3" w:rsidRPr="00D867B1"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  <w:t xml:space="preserve">Dr. Antonino Briguglio, Associate Professor, DI.S.T.A.V. – Università di Genova - Dipartimento di Scienze della Terra, dell'Ambiente e della Vita. </w:t>
                      </w:r>
                    </w:p>
                    <w:p w14:paraId="4745BAD0" w14:textId="591CA915" w:rsidR="00A3626B" w:rsidRPr="00CE410E" w:rsidRDefault="00A3626B" w:rsidP="00F253C3">
                      <w:pPr>
                        <w:spacing w:after="0"/>
                        <w:rPr>
                          <w:b/>
                          <w:bCs/>
                          <w:color w:val="1F3864"/>
                          <w:sz w:val="16"/>
                          <w:szCs w:val="16"/>
                        </w:rPr>
                      </w:pPr>
                    </w:p>
                    <w:p w14:paraId="0AD115F2" w14:textId="77777777" w:rsidR="00A3626B" w:rsidRPr="00D867B1" w:rsidRDefault="00A3626B" w:rsidP="00A3626B">
                      <w:pPr>
                        <w:spacing w:after="0"/>
                        <w:ind w:right="66"/>
                        <w:rPr>
                          <w:b/>
                          <w:bCs/>
                          <w:i/>
                          <w:iCs/>
                          <w:color w:val="1F3864"/>
                          <w:sz w:val="28"/>
                          <w:szCs w:val="28"/>
                        </w:rPr>
                      </w:pPr>
                      <w:r w:rsidRPr="00D867B1">
                        <w:rPr>
                          <w:b/>
                          <w:bCs/>
                          <w:i/>
                          <w:iCs/>
                          <w:color w:val="1F3864"/>
                          <w:sz w:val="28"/>
                          <w:szCs w:val="28"/>
                        </w:rPr>
                        <w:t>ANTROPOCENE – CHE COSA DICE IL DIRITTO INTERNAZIONALE</w:t>
                      </w:r>
                    </w:p>
                    <w:p w14:paraId="4D16427E" w14:textId="25C41E56" w:rsidR="006562F8" w:rsidRDefault="006562F8" w:rsidP="00A3626B">
                      <w:pPr>
                        <w:spacing w:after="0"/>
                        <w:jc w:val="both"/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  <w:t>In modalità sincrona</w:t>
                      </w:r>
                      <w:r w:rsidR="003D022E"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  <w:t>/asincrona a seconda degli impegni scolastici (seguirà info)</w:t>
                      </w:r>
                    </w:p>
                    <w:p w14:paraId="7D80E0BF" w14:textId="19A0E8F8" w:rsidR="007B410F" w:rsidRDefault="007B410F" w:rsidP="00A3626B">
                      <w:pPr>
                        <w:spacing w:after="0"/>
                        <w:jc w:val="both"/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  <w:t>Relatore:</w:t>
                      </w:r>
                    </w:p>
                    <w:p w14:paraId="12439878" w14:textId="564DB0B5" w:rsidR="00A3626B" w:rsidRPr="00D867B1" w:rsidRDefault="00A3626B" w:rsidP="00A3626B">
                      <w:pPr>
                        <w:spacing w:after="0"/>
                        <w:jc w:val="both"/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</w:pPr>
                      <w:r w:rsidRPr="00D867B1"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  <w:t xml:space="preserve">Dott. Marco Ferruglio. Dottore in Diritto Internazionale. </w:t>
                      </w:r>
                    </w:p>
                    <w:p w14:paraId="463CE5DF" w14:textId="77777777" w:rsidR="00A3626B" w:rsidRPr="00D867B1" w:rsidRDefault="00A3626B" w:rsidP="00A3626B">
                      <w:pPr>
                        <w:keepNext/>
                        <w:spacing w:after="0" w:line="240" w:lineRule="auto"/>
                        <w:jc w:val="both"/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</w:pPr>
                      <w:r w:rsidRPr="00D867B1"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  <w:t>Docente Economia/Diritto Collegio Emiliani Genova</w:t>
                      </w:r>
                    </w:p>
                    <w:p w14:paraId="42B97FE0" w14:textId="77777777" w:rsidR="00D867B1" w:rsidRDefault="00A3626B" w:rsidP="00A3626B">
                      <w:pPr>
                        <w:spacing w:after="0"/>
                        <w:ind w:right="66"/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</w:pPr>
                      <w:r w:rsidRPr="00D867B1"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  <w:t xml:space="preserve">Presentazione </w:t>
                      </w:r>
                      <w:r w:rsidRPr="0074370A"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  <w:t>slide</w:t>
                      </w:r>
                      <w:r w:rsidRPr="00D867B1"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  <w:t xml:space="preserve"> con commento audio, visualizzabile e scaricabile dagli iscritti </w:t>
                      </w:r>
                    </w:p>
                    <w:p w14:paraId="294B7148" w14:textId="22877C55" w:rsidR="00A3626B" w:rsidRPr="00D867B1" w:rsidRDefault="00A3626B" w:rsidP="00A3626B">
                      <w:pPr>
                        <w:spacing w:after="0"/>
                        <w:ind w:right="66"/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</w:pPr>
                      <w:r w:rsidRPr="00D867B1"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  <w:t xml:space="preserve">a conclusione dell’Incontro. </w:t>
                      </w:r>
                    </w:p>
                    <w:p w14:paraId="3B8F7D92" w14:textId="69174386" w:rsidR="00A3626B" w:rsidRPr="00CE410E" w:rsidRDefault="00A3626B" w:rsidP="00F253C3">
                      <w:pPr>
                        <w:spacing w:after="0"/>
                        <w:rPr>
                          <w:b/>
                          <w:bCs/>
                          <w:i/>
                          <w:iCs/>
                          <w:color w:val="1F3864"/>
                          <w:sz w:val="16"/>
                          <w:szCs w:val="16"/>
                        </w:rPr>
                      </w:pPr>
                    </w:p>
                    <w:p w14:paraId="4B9E7F45" w14:textId="77777777" w:rsidR="00CE410E" w:rsidRDefault="0060041F" w:rsidP="00F253C3">
                      <w:pPr>
                        <w:spacing w:after="0"/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  <w:t>I materiali proposti nel Corso saranno scaricabili da:</w:t>
                      </w:r>
                    </w:p>
                    <w:p w14:paraId="3C865FAB" w14:textId="1C29278A" w:rsidR="0060041F" w:rsidRDefault="00507093" w:rsidP="00F253C3">
                      <w:pPr>
                        <w:spacing w:after="0"/>
                        <w:rPr>
                          <w:rStyle w:val="Collegamentoipertestuale"/>
                          <w:b/>
                          <w:bCs/>
                          <w:sz w:val="24"/>
                          <w:szCs w:val="24"/>
                        </w:rPr>
                      </w:pPr>
                      <w:hyperlink r:id="rId14" w:history="1">
                        <w:proofErr w:type="spellStart"/>
                        <w:r w:rsidR="0060041F" w:rsidRPr="009E02F6">
                          <w:rPr>
                            <w:rStyle w:val="Collegamentoipertestuale"/>
                            <w:b/>
                            <w:bCs/>
                            <w:sz w:val="24"/>
                            <w:szCs w:val="24"/>
                          </w:rPr>
                          <w:t>www.uciimliguria.it</w:t>
                        </w:r>
                        <w:proofErr w:type="spellEnd"/>
                      </w:hyperlink>
                      <w:r w:rsidR="0060041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e </w:t>
                      </w:r>
                      <w:hyperlink r:id="rId15" w:history="1">
                        <w:proofErr w:type="spellStart"/>
                        <w:r w:rsidR="0060041F" w:rsidRPr="009E02F6">
                          <w:rPr>
                            <w:rStyle w:val="Collegamentoipertestuale"/>
                            <w:b/>
                            <w:bCs/>
                            <w:sz w:val="24"/>
                            <w:szCs w:val="24"/>
                          </w:rPr>
                          <w:t>https</w:t>
                        </w:r>
                        <w:proofErr w:type="spellEnd"/>
                        <w:r w:rsidR="0060041F" w:rsidRPr="009E02F6">
                          <w:rPr>
                            <w:rStyle w:val="Collegamentoipertestuale"/>
                            <w:b/>
                            <w:bCs/>
                            <w:sz w:val="24"/>
                            <w:szCs w:val="24"/>
                          </w:rPr>
                          <w:t>://</w:t>
                        </w:r>
                        <w:proofErr w:type="spellStart"/>
                        <w:r w:rsidR="0060041F" w:rsidRPr="009E02F6">
                          <w:rPr>
                            <w:rStyle w:val="Collegamentoipertestuale"/>
                            <w:b/>
                            <w:bCs/>
                            <w:sz w:val="24"/>
                            <w:szCs w:val="24"/>
                          </w:rPr>
                          <w:t>uciim.webex.com</w:t>
                        </w:r>
                        <w:proofErr w:type="spellEnd"/>
                        <w:r w:rsidR="0060041F" w:rsidRPr="009E02F6">
                          <w:rPr>
                            <w:rStyle w:val="Collegamentoipertestuale"/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="0060041F" w:rsidRPr="009E02F6">
                          <w:rPr>
                            <w:rStyle w:val="Collegamentoipertestuale"/>
                            <w:b/>
                            <w:bCs/>
                            <w:sz w:val="24"/>
                            <w:szCs w:val="24"/>
                          </w:rPr>
                          <w:t>meet</w:t>
                        </w:r>
                        <w:proofErr w:type="spellEnd"/>
                        <w:r w:rsidR="0060041F" w:rsidRPr="009E02F6">
                          <w:rPr>
                            <w:rStyle w:val="Collegamentoipertestuale"/>
                            <w:b/>
                            <w:bCs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="0060041F" w:rsidRPr="009E02F6">
                          <w:rPr>
                            <w:rStyle w:val="Collegamentoipertestuale"/>
                            <w:b/>
                            <w:bCs/>
                            <w:sz w:val="24"/>
                            <w:szCs w:val="24"/>
                          </w:rPr>
                          <w:t>genova</w:t>
                        </w:r>
                        <w:proofErr w:type="spellEnd"/>
                      </w:hyperlink>
                      <w:r w:rsidR="0060041F">
                        <w:rPr>
                          <w:rStyle w:val="Collegamentoipertestuale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56AD5FF" w14:textId="77777777" w:rsidR="0060041F" w:rsidRPr="00D867B1" w:rsidRDefault="0060041F" w:rsidP="00F253C3">
                      <w:pPr>
                        <w:spacing w:after="0"/>
                        <w:rPr>
                          <w:b/>
                          <w:bCs/>
                          <w:i/>
                          <w:iCs/>
                          <w:color w:val="1F3864"/>
                          <w:sz w:val="24"/>
                          <w:szCs w:val="24"/>
                        </w:rPr>
                      </w:pPr>
                    </w:p>
                    <w:p w14:paraId="547372F8" w14:textId="690DE47A" w:rsidR="007B330A" w:rsidRPr="007666CD" w:rsidRDefault="007B330A" w:rsidP="007B330A">
                      <w:pPr>
                        <w:spacing w:after="0" w:line="256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293BD3" w14:textId="38640FF0" w:rsidR="00CE410E" w:rsidRDefault="00CE410E" w:rsidP="00CE410E"/>
    <w:p w14:paraId="71C4411A" w14:textId="317ED36B" w:rsidR="00CE410E" w:rsidRPr="00CE410E" w:rsidRDefault="005A70A8" w:rsidP="00CE410E">
      <w:pPr>
        <w:tabs>
          <w:tab w:val="left" w:pos="6165"/>
        </w:tabs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0AFDBF1" wp14:editId="5B012E77">
                <wp:simplePos x="0" y="0"/>
                <wp:positionH relativeFrom="margin">
                  <wp:posOffset>57150</wp:posOffset>
                </wp:positionH>
                <wp:positionV relativeFrom="paragraph">
                  <wp:posOffset>337185</wp:posOffset>
                </wp:positionV>
                <wp:extent cx="3629025" cy="3267075"/>
                <wp:effectExtent l="0" t="0" r="9525" b="952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3267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5F37BB" w14:textId="01A56F70" w:rsidR="008F4E6C" w:rsidRDefault="008F4E6C" w:rsidP="00F13C14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32F6C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u w:val="single"/>
                              </w:rPr>
                              <w:t>Destinatar</w:t>
                            </w:r>
                            <w:r w:rsidRPr="00EF6ECC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>i: Docenti di ogni disciplina delle scuole di ogni ordine e grado</w:t>
                            </w:r>
                          </w:p>
                          <w:p w14:paraId="12A3DFF8" w14:textId="77777777" w:rsidR="00F13C14" w:rsidRPr="00CA6673" w:rsidRDefault="008F4E6C" w:rsidP="008F4E6C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 w:rsidRPr="00132F6C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5E9E92A" w14:textId="42B0C5DF" w:rsidR="008F4E6C" w:rsidRDefault="008F4E6C" w:rsidP="00F13C14">
                            <w:pPr>
                              <w:widowControl w:val="0"/>
                              <w:spacing w:after="0" w:line="276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32F6C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u w:val="single"/>
                              </w:rPr>
                              <w:t>Iscrizione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 xml:space="preserve"> dal 9 marzo al 2 aprile</w:t>
                            </w:r>
                          </w:p>
                          <w:p w14:paraId="65D90A7D" w14:textId="77777777" w:rsidR="00F13C14" w:rsidRPr="00CA6673" w:rsidRDefault="008F4E6C" w:rsidP="008F4E6C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 w:rsidRPr="00CA6673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60EDFC8" w14:textId="73ABBA12" w:rsidR="005A70A8" w:rsidRDefault="005A70A8" w:rsidP="008F4E6C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u w:val="single"/>
                              </w:rPr>
                              <w:t xml:space="preserve">Contributo di: </w:t>
                            </w:r>
                          </w:p>
                          <w:p w14:paraId="79A296C5" w14:textId="1E0E2A25" w:rsidR="008F4E6C" w:rsidRDefault="005A70A8" w:rsidP="008F4E6C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32"/>
                                <w:szCs w:val="32"/>
                                <w:u w:val="single"/>
                              </w:rPr>
                              <w:t xml:space="preserve">10 euro </w:t>
                            </w:r>
                            <w:r w:rsidR="008F4E6C" w:rsidRPr="003D5A92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 xml:space="preserve">per i Soci UCIIM </w:t>
                            </w:r>
                            <w:r w:rsidR="0034759E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 xml:space="preserve">Genova </w:t>
                            </w:r>
                            <w:r w:rsidR="008F4E6C" w:rsidRPr="003D5A92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>2021</w:t>
                            </w:r>
                            <w:r w:rsidR="008F4E6C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D7EEB57" w14:textId="71D41A4B" w:rsidR="008F4E6C" w:rsidRPr="003D5A92" w:rsidRDefault="005A70A8" w:rsidP="008F4E6C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>45 euro</w:t>
                            </w:r>
                            <w:r w:rsidR="008F4E6C" w:rsidRPr="0060041F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 xml:space="preserve"> per i non Soci</w:t>
                            </w:r>
                            <w:r w:rsidR="008F4E6C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FA9FB23" w14:textId="77777777" w:rsidR="008F4E6C" w:rsidRPr="0060041F" w:rsidRDefault="008F4E6C" w:rsidP="008F4E6C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60041F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Pagabili con la Carta Docente</w:t>
                            </w:r>
                          </w:p>
                          <w:p w14:paraId="47145E1B" w14:textId="61A138FD" w:rsidR="008F4E6C" w:rsidRDefault="0034759E" w:rsidP="008F4E6C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Pubblicato su </w:t>
                            </w:r>
                            <w:r w:rsidR="008F4E6C" w:rsidRPr="0060041F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Piattaforma SOFIA</w:t>
                            </w:r>
                            <w:r w:rsidR="008F4E6C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011422F2" w14:textId="4B5E9110" w:rsidR="00CA6673" w:rsidRPr="003D622C" w:rsidRDefault="003D622C" w:rsidP="008F4E6C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3D622C"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Codice 81506</w:t>
                            </w:r>
                          </w:p>
                          <w:p w14:paraId="188C1508" w14:textId="77777777" w:rsidR="0084257C" w:rsidRDefault="00CA6673" w:rsidP="00CA6673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Effettuare lo scaricamento e il salvataggio dei file </w:t>
                            </w:r>
                          </w:p>
                          <w:p w14:paraId="2D1DE56E" w14:textId="00CE49ED" w:rsidR="00CA6673" w:rsidRDefault="0084257C" w:rsidP="00CA6673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d</w:t>
                            </w:r>
                            <w:r w:rsidR="00CA6673">
                              <w:rPr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l</w:t>
                            </w:r>
                            <w:r w:rsidR="00CA6673">
                              <w:rPr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’</w:t>
                            </w:r>
                            <w:r w:rsidR="00CA6673">
                              <w:rPr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Incontro entro il 2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>9</w:t>
                            </w:r>
                            <w:r w:rsidR="00CA6673">
                              <w:rPr>
                                <w:b/>
                                <w:bCs/>
                                <w:i/>
                                <w:iCs/>
                                <w:color w:val="833C0B" w:themeColor="accent2" w:themeShade="80"/>
                                <w:sz w:val="24"/>
                                <w:szCs w:val="24"/>
                              </w:rPr>
                              <w:t xml:space="preserve"> aprile</w:t>
                            </w:r>
                          </w:p>
                          <w:p w14:paraId="55C2CC21" w14:textId="77777777" w:rsidR="00CA6673" w:rsidRPr="00EF6ECC" w:rsidRDefault="00CA6673" w:rsidP="008F4E6C">
                            <w:pPr>
                              <w:widowControl w:val="0"/>
                              <w:spacing w:after="0" w:line="276" w:lineRule="auto"/>
                              <w:rPr>
                                <w:b/>
                                <w:bCs/>
                                <w:i/>
                                <w:iCs/>
                                <w:color w:val="1F4E79" w:themeColor="accent1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FDBF1" id="Casella di testo 2" o:spid="_x0000_s1029" type="#_x0000_t202" style="position:absolute;margin-left:4.5pt;margin-top:26.55pt;width:285.75pt;height:257.2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" fillcolor="#d5dce4 [671]" stroked="f">
                <v:fill opacity="52428f"/>
                <v:textbox inset="2.88pt,2.88pt,2.88pt,2.88pt">
                  <w:txbxContent>
                    <w:p w14:paraId="5E5F37BB" w14:textId="01A56F70" w:rsidR="008F4E6C" w:rsidRDefault="008F4E6C" w:rsidP="00F13C14">
                      <w:pPr>
                        <w:widowControl w:val="0"/>
                        <w:spacing w:after="0" w:line="276" w:lineRule="auto"/>
                        <w:jc w:val="center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</w:pPr>
                      <w:r w:rsidRPr="00132F6C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u w:val="single"/>
                        </w:rPr>
                        <w:t>Destinatar</w:t>
                      </w:r>
                      <w:r w:rsidRPr="00EF6ECC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t>i: Docenti di ogni disciplina delle scuole di ogni ordine e grado</w:t>
                      </w:r>
                    </w:p>
                    <w:p w14:paraId="12A3DFF8" w14:textId="77777777" w:rsidR="00F13C14" w:rsidRPr="00CA6673" w:rsidRDefault="008F4E6C" w:rsidP="008F4E6C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16"/>
                          <w:szCs w:val="16"/>
                        </w:rPr>
                      </w:pPr>
                      <w:r w:rsidRPr="00132F6C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</w:rPr>
                        <w:tab/>
                      </w:r>
                    </w:p>
                    <w:p w14:paraId="05E9E92A" w14:textId="42B0C5DF" w:rsidR="008F4E6C" w:rsidRDefault="008F4E6C" w:rsidP="00F13C14">
                      <w:pPr>
                        <w:widowControl w:val="0"/>
                        <w:spacing w:after="0" w:line="276" w:lineRule="auto"/>
                        <w:jc w:val="center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</w:pPr>
                      <w:r w:rsidRPr="00132F6C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u w:val="single"/>
                        </w:rPr>
                        <w:t>Iscrizione</w:t>
                      </w:r>
                      <w:r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t xml:space="preserve"> dal 9 marzo al 2 aprile</w:t>
                      </w:r>
                    </w:p>
                    <w:p w14:paraId="65D90A7D" w14:textId="77777777" w:rsidR="00F13C14" w:rsidRPr="00CA6673" w:rsidRDefault="008F4E6C" w:rsidP="008F4E6C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16"/>
                          <w:szCs w:val="16"/>
                        </w:rPr>
                      </w:pPr>
                      <w:r w:rsidRPr="00CA6673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16"/>
                          <w:szCs w:val="16"/>
                        </w:rPr>
                        <w:tab/>
                      </w:r>
                    </w:p>
                    <w:p w14:paraId="360EDFC8" w14:textId="73ABBA12" w:rsidR="005A70A8" w:rsidRDefault="005A70A8" w:rsidP="008F4E6C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u w:val="single"/>
                        </w:rPr>
                        <w:t xml:space="preserve">Contributo di: </w:t>
                      </w:r>
                    </w:p>
                    <w:p w14:paraId="79A296C5" w14:textId="1E0E2A25" w:rsidR="008F4E6C" w:rsidRDefault="005A70A8" w:rsidP="008F4E6C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32"/>
                          <w:szCs w:val="32"/>
                          <w:u w:val="single"/>
                        </w:rPr>
                        <w:t xml:space="preserve">10 euro </w:t>
                      </w:r>
                      <w:r w:rsidR="008F4E6C" w:rsidRPr="003D5A92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t xml:space="preserve">per i Soci UCIIM </w:t>
                      </w:r>
                      <w:r w:rsidR="0034759E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t xml:space="preserve">Genova </w:t>
                      </w:r>
                      <w:r w:rsidR="008F4E6C" w:rsidRPr="003D5A92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t>2021</w:t>
                      </w:r>
                      <w:r w:rsidR="008F4E6C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D7EEB57" w14:textId="71D41A4B" w:rsidR="008F4E6C" w:rsidRPr="003D5A92" w:rsidRDefault="005A70A8" w:rsidP="008F4E6C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t>45 euro</w:t>
                      </w:r>
                      <w:r w:rsidR="008F4E6C" w:rsidRPr="0060041F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t xml:space="preserve"> per i non Soci</w:t>
                      </w:r>
                      <w:r w:rsidR="008F4E6C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</w:rPr>
                        <w:t>.</w:t>
                      </w:r>
                    </w:p>
                    <w:p w14:paraId="4FA9FB23" w14:textId="77777777" w:rsidR="008F4E6C" w:rsidRPr="0060041F" w:rsidRDefault="008F4E6C" w:rsidP="008F4E6C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60041F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</w:rPr>
                        <w:t>Pagabili con la Carta Docente</w:t>
                      </w:r>
                    </w:p>
                    <w:p w14:paraId="47145E1B" w14:textId="61A138FD" w:rsidR="008F4E6C" w:rsidRDefault="0034759E" w:rsidP="008F4E6C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</w:rPr>
                        <w:t xml:space="preserve">Pubblicato su </w:t>
                      </w:r>
                      <w:r w:rsidR="008F4E6C" w:rsidRPr="0060041F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</w:rPr>
                        <w:t>Piattaforma SOFIA</w:t>
                      </w:r>
                      <w:r w:rsidR="008F4E6C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011422F2" w14:textId="4B5E9110" w:rsidR="00CA6673" w:rsidRPr="003D622C" w:rsidRDefault="003D622C" w:rsidP="008F4E6C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3D622C"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</w:rPr>
                        <w:t>Codice 81506</w:t>
                      </w:r>
                    </w:p>
                    <w:p w14:paraId="188C1508" w14:textId="77777777" w:rsidR="0084257C" w:rsidRDefault="00CA6673" w:rsidP="00CA6673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 xml:space="preserve">Effettuare lo scaricamento e il salvataggio dei file </w:t>
                      </w:r>
                    </w:p>
                    <w:p w14:paraId="2D1DE56E" w14:textId="00CE49ED" w:rsidR="00CA6673" w:rsidRDefault="0084257C" w:rsidP="00CA6673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d</w:t>
                      </w:r>
                      <w:r w:rsidR="00CA6673">
                        <w:rPr>
                          <w:b/>
                          <w:bCs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b/>
                          <w:bCs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l</w:t>
                      </w:r>
                      <w:r w:rsidR="00CA6673">
                        <w:rPr>
                          <w:b/>
                          <w:bCs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b/>
                          <w:bCs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’</w:t>
                      </w:r>
                      <w:r w:rsidR="00CA6673">
                        <w:rPr>
                          <w:b/>
                          <w:bCs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 xml:space="preserve"> Incontro entro il 2</w:t>
                      </w:r>
                      <w:r>
                        <w:rPr>
                          <w:b/>
                          <w:bCs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>9</w:t>
                      </w:r>
                      <w:r w:rsidR="00CA6673">
                        <w:rPr>
                          <w:b/>
                          <w:bCs/>
                          <w:i/>
                          <w:iCs/>
                          <w:color w:val="833C0B" w:themeColor="accent2" w:themeShade="80"/>
                          <w:sz w:val="24"/>
                          <w:szCs w:val="24"/>
                        </w:rPr>
                        <w:t xml:space="preserve"> aprile</w:t>
                      </w:r>
                    </w:p>
                    <w:p w14:paraId="55C2CC21" w14:textId="77777777" w:rsidR="00CA6673" w:rsidRPr="00EF6ECC" w:rsidRDefault="00CA6673" w:rsidP="008F4E6C">
                      <w:pPr>
                        <w:widowControl w:val="0"/>
                        <w:spacing w:after="0" w:line="276" w:lineRule="auto"/>
                        <w:rPr>
                          <w:b/>
                          <w:bCs/>
                          <w:i/>
                          <w:iCs/>
                          <w:color w:val="1F4E79" w:themeColor="accent1" w:themeShade="8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410E">
        <w:tab/>
      </w:r>
    </w:p>
    <w:sectPr w:rsidR="00CE410E" w:rsidRPr="00CE410E" w:rsidSect="007B330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68D53" w14:textId="77777777" w:rsidR="00507093" w:rsidRDefault="00507093" w:rsidP="007115A4">
      <w:r>
        <w:separator/>
      </w:r>
    </w:p>
  </w:endnote>
  <w:endnote w:type="continuationSeparator" w:id="0">
    <w:p w14:paraId="048D9D72" w14:textId="77777777" w:rsidR="00507093" w:rsidRDefault="00507093" w:rsidP="007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8E04B" w14:textId="77777777" w:rsidR="00C04387" w:rsidRDefault="00C043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4A574" w14:textId="77777777" w:rsidR="00C04387" w:rsidRDefault="00C0438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EDB53" w14:textId="77777777" w:rsidR="00C04387" w:rsidRDefault="00C043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67D1A" w14:textId="77777777" w:rsidR="00507093" w:rsidRDefault="00507093" w:rsidP="007115A4">
      <w:r>
        <w:separator/>
      </w:r>
    </w:p>
  </w:footnote>
  <w:footnote w:type="continuationSeparator" w:id="0">
    <w:p w14:paraId="4748C252" w14:textId="77777777" w:rsidR="00507093" w:rsidRDefault="00507093" w:rsidP="00711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F39B9" w14:textId="22F022CF" w:rsidR="00C04387" w:rsidRDefault="00507093">
    <w:pPr>
      <w:pStyle w:val="Intestazione"/>
    </w:pPr>
    <w:r>
      <w:rPr>
        <w:noProof/>
      </w:rPr>
      <w:pict w14:anchorId="71741B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51063" o:spid="_x0000_s2056" type="#_x0000_t75" style="position:absolute;margin-left:0;margin-top:0;width:768.95pt;height:432.5pt;z-index:-251657216;mso-position-horizontal:center;mso-position-horizontal-relative:margin;mso-position-vertical:center;mso-position-vertical-relative:margin" o:allowincell="f">
          <v:imagedata r:id="rId1" o:title="ONU e GE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58B0F" w14:textId="0E44F9C8" w:rsidR="00C04387" w:rsidRDefault="00507093">
    <w:pPr>
      <w:pStyle w:val="Intestazione"/>
    </w:pPr>
    <w:r>
      <w:rPr>
        <w:noProof/>
      </w:rPr>
      <w:pict w14:anchorId="072F17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51064" o:spid="_x0000_s2057" type="#_x0000_t75" style="position:absolute;margin-left:0;margin-top:0;width:768.95pt;height:432.5pt;z-index:-251656192;mso-position-horizontal:center;mso-position-horizontal-relative:margin;mso-position-vertical:center;mso-position-vertical-relative:margin" o:allowincell="f">
          <v:imagedata r:id="rId1" o:title="ONU e GE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BCF53" w14:textId="24A55D46" w:rsidR="00C04387" w:rsidRDefault="00507093">
    <w:pPr>
      <w:pStyle w:val="Intestazione"/>
    </w:pPr>
    <w:r>
      <w:rPr>
        <w:noProof/>
      </w:rPr>
      <w:pict w14:anchorId="76F7FE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51062" o:spid="_x0000_s2055" type="#_x0000_t75" style="position:absolute;margin-left:0;margin-top:0;width:768.95pt;height:432.5pt;z-index:-251658240;mso-position-horizontal:center;mso-position-horizontal-relative:margin;mso-position-vertical:center;mso-position-vertical-relative:margin" o:allowincell="f">
          <v:imagedata r:id="rId1" o:title="ONU e GE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7C2C30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42BC74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602408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38BCA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C0CE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CEA3E8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12DD1E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C6493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1AE1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F438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8A32A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CA1D2A"/>
    <w:multiLevelType w:val="multilevel"/>
    <w:tmpl w:val="04090023"/>
    <w:styleLink w:val="ArticoloSezion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197A00"/>
    <w:multiLevelType w:val="hybridMultilevel"/>
    <w:tmpl w:val="8D047C62"/>
    <w:lvl w:ilvl="0" w:tplc="EE360F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E536A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olo %1."/>
      <w:lvlJc w:val="left"/>
      <w:pPr>
        <w:ind w:left="0" w:firstLine="0"/>
      </w:pPr>
    </w:lvl>
    <w:lvl w:ilvl="1">
      <w:start w:val="1"/>
      <w:numFmt w:val="decimalZero"/>
      <w:isLgl/>
      <w:lvlText w:val="Sezion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3"/>
  </w:num>
  <w:num w:numId="21">
    <w:abstractNumId w:val="19"/>
  </w:num>
  <w:num w:numId="22">
    <w:abstractNumId w:val="11"/>
  </w:num>
  <w:num w:numId="23">
    <w:abstractNumId w:val="26"/>
  </w:num>
  <w:num w:numId="24">
    <w:abstractNumId w:val="24"/>
  </w:num>
  <w:num w:numId="25">
    <w:abstractNumId w:val="16"/>
  </w:num>
  <w:num w:numId="26">
    <w:abstractNumId w:val="1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0A"/>
    <w:rsid w:val="0001729D"/>
    <w:rsid w:val="000F1855"/>
    <w:rsid w:val="00100120"/>
    <w:rsid w:val="00144446"/>
    <w:rsid w:val="0020088C"/>
    <w:rsid w:val="002565B0"/>
    <w:rsid w:val="00314F94"/>
    <w:rsid w:val="0034759E"/>
    <w:rsid w:val="00352C4E"/>
    <w:rsid w:val="00354B76"/>
    <w:rsid w:val="00367822"/>
    <w:rsid w:val="00380CE7"/>
    <w:rsid w:val="00392BBD"/>
    <w:rsid w:val="003D022E"/>
    <w:rsid w:val="003D622C"/>
    <w:rsid w:val="00421F00"/>
    <w:rsid w:val="00431C6F"/>
    <w:rsid w:val="00433B23"/>
    <w:rsid w:val="004969ED"/>
    <w:rsid w:val="004B438E"/>
    <w:rsid w:val="004C107E"/>
    <w:rsid w:val="004E108E"/>
    <w:rsid w:val="00507093"/>
    <w:rsid w:val="00585643"/>
    <w:rsid w:val="00595BC6"/>
    <w:rsid w:val="005969F2"/>
    <w:rsid w:val="005A70A8"/>
    <w:rsid w:val="0060041F"/>
    <w:rsid w:val="00604AA6"/>
    <w:rsid w:val="00645252"/>
    <w:rsid w:val="006562F8"/>
    <w:rsid w:val="006A094B"/>
    <w:rsid w:val="006A7E2D"/>
    <w:rsid w:val="006D3D74"/>
    <w:rsid w:val="006E032E"/>
    <w:rsid w:val="007115A4"/>
    <w:rsid w:val="0074011F"/>
    <w:rsid w:val="0074370A"/>
    <w:rsid w:val="00762360"/>
    <w:rsid w:val="007666CD"/>
    <w:rsid w:val="00782EFD"/>
    <w:rsid w:val="007B330A"/>
    <w:rsid w:val="007B410F"/>
    <w:rsid w:val="007F4774"/>
    <w:rsid w:val="0083569A"/>
    <w:rsid w:val="008366BA"/>
    <w:rsid w:val="008403D7"/>
    <w:rsid w:val="0084257C"/>
    <w:rsid w:val="0084471F"/>
    <w:rsid w:val="00881A1F"/>
    <w:rsid w:val="00892CE4"/>
    <w:rsid w:val="00897B17"/>
    <w:rsid w:val="008B4293"/>
    <w:rsid w:val="008D3A6B"/>
    <w:rsid w:val="008F4E6C"/>
    <w:rsid w:val="00901139"/>
    <w:rsid w:val="00941475"/>
    <w:rsid w:val="0099223B"/>
    <w:rsid w:val="009A02F5"/>
    <w:rsid w:val="009C4947"/>
    <w:rsid w:val="00A13C7B"/>
    <w:rsid w:val="00A31469"/>
    <w:rsid w:val="00A3626B"/>
    <w:rsid w:val="00A72D43"/>
    <w:rsid w:val="00A72FAB"/>
    <w:rsid w:val="00A9204E"/>
    <w:rsid w:val="00AA22A1"/>
    <w:rsid w:val="00AB7575"/>
    <w:rsid w:val="00AC009C"/>
    <w:rsid w:val="00B03F7A"/>
    <w:rsid w:val="00B05C5F"/>
    <w:rsid w:val="00B15CD6"/>
    <w:rsid w:val="00B23BF0"/>
    <w:rsid w:val="00C04387"/>
    <w:rsid w:val="00C4462F"/>
    <w:rsid w:val="00C46A84"/>
    <w:rsid w:val="00CA6673"/>
    <w:rsid w:val="00CD060D"/>
    <w:rsid w:val="00CE410E"/>
    <w:rsid w:val="00D44F7B"/>
    <w:rsid w:val="00D7680A"/>
    <w:rsid w:val="00D80B0C"/>
    <w:rsid w:val="00D867B1"/>
    <w:rsid w:val="00EA2443"/>
    <w:rsid w:val="00EC3A17"/>
    <w:rsid w:val="00EC4C59"/>
    <w:rsid w:val="00F13C14"/>
    <w:rsid w:val="00F253C3"/>
    <w:rsid w:val="00FF3EBA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9FE14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0B0C"/>
  </w:style>
  <w:style w:type="paragraph" w:styleId="Titolo1">
    <w:name w:val="heading 1"/>
    <w:basedOn w:val="Normale"/>
    <w:next w:val="Normale"/>
    <w:link w:val="Titolo1Carattere"/>
    <w:uiPriority w:val="9"/>
    <w:qFormat/>
    <w:rsid w:val="00D80B0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80B0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80B0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80B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80B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D80B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D80B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D80B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D80B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80B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80B0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80B0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80B0C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80B0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80B0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rsid w:val="00D80B0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80B0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rsid w:val="00D80B0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D80B0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80B0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80B0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80B0C"/>
    <w:rPr>
      <w:rFonts w:asciiTheme="majorHAnsi" w:eastAsiaTheme="majorEastAsia" w:hAnsiTheme="majorHAnsi" w:cstheme="majorBidi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D80B0C"/>
    <w:rPr>
      <w:i/>
      <w:iCs/>
      <w:color w:val="404040" w:themeColor="text1" w:themeTint="BF"/>
    </w:rPr>
  </w:style>
  <w:style w:type="character" w:styleId="Enfasicorsivo">
    <w:name w:val="Emphasis"/>
    <w:basedOn w:val="Carpredefinitoparagrafo"/>
    <w:uiPriority w:val="20"/>
    <w:qFormat/>
    <w:rsid w:val="00D80B0C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D80B0C"/>
    <w:rPr>
      <w:b/>
      <w:bCs/>
      <w:i/>
      <w:iCs/>
    </w:rPr>
  </w:style>
  <w:style w:type="character" w:styleId="Enfasigrassetto">
    <w:name w:val="Strong"/>
    <w:basedOn w:val="Carpredefinitoparagrafo"/>
    <w:uiPriority w:val="22"/>
    <w:qFormat/>
    <w:rsid w:val="00D80B0C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80B0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80B0C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80B0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80B0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Riferimentodelicato">
    <w:name w:val="Subtle Reference"/>
    <w:basedOn w:val="Carpredefinitoparagrafo"/>
    <w:uiPriority w:val="31"/>
    <w:qFormat/>
    <w:rsid w:val="00D80B0C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D80B0C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D80B0C"/>
    <w:rPr>
      <w:b/>
      <w:bCs/>
      <w:smallCaps/>
    </w:rPr>
  </w:style>
  <w:style w:type="character" w:styleId="Collegamentoipertestuale">
    <w:name w:val="Hyperlink"/>
    <w:basedOn w:val="Carpredefinitoparagrafo"/>
    <w:uiPriority w:val="99"/>
    <w:unhideWhenUsed/>
    <w:rsid w:val="007115A4"/>
    <w:rPr>
      <w:rFonts w:ascii="Calibri" w:hAnsi="Calibri" w:cs="Calibri"/>
      <w:color w:val="1F4E79" w:themeColor="accent1" w:themeShade="80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7115A4"/>
    <w:rPr>
      <w:rFonts w:ascii="Calibri" w:hAnsi="Calibri" w:cs="Calibri"/>
      <w:color w:val="954F72" w:themeColor="followedHyperlink"/>
      <w:u w:val="single"/>
    </w:rPr>
  </w:style>
  <w:style w:type="paragraph" w:styleId="Didascalia">
    <w:name w:val="caption"/>
    <w:basedOn w:val="Normale"/>
    <w:next w:val="Normale"/>
    <w:uiPriority w:val="35"/>
    <w:unhideWhenUsed/>
    <w:qFormat/>
    <w:rsid w:val="00D80B0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5A4"/>
    <w:pPr>
      <w:spacing w:after="0" w:line="240" w:lineRule="auto"/>
    </w:pPr>
    <w:rPr>
      <w:rFonts w:ascii="Segoe UI" w:eastAsiaTheme="minorHAnsi" w:hAnsi="Segoe UI" w:cs="Segoe UI"/>
      <w:sz w:val="22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5A4"/>
    <w:rPr>
      <w:rFonts w:ascii="Segoe UI" w:hAnsi="Segoe UI" w:cs="Segoe UI"/>
      <w:szCs w:val="18"/>
    </w:rPr>
  </w:style>
  <w:style w:type="paragraph" w:styleId="Testodelblocco">
    <w:name w:val="Block Text"/>
    <w:basedOn w:val="Normale"/>
    <w:uiPriority w:val="99"/>
    <w:semiHidden/>
    <w:unhideWhenUsed/>
    <w:rsid w:val="007115A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i/>
      <w:iCs/>
      <w:color w:val="1F4E79" w:themeColor="accent1" w:themeShade="80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115A4"/>
    <w:pPr>
      <w:spacing w:line="240" w:lineRule="auto"/>
    </w:pPr>
    <w:rPr>
      <w:rFonts w:eastAsiaTheme="minorHAnsi"/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115A4"/>
    <w:rPr>
      <w:rFonts w:ascii="Calibri" w:hAnsi="Calibri" w:cs="Calibri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115A4"/>
    <w:pPr>
      <w:spacing w:line="240" w:lineRule="auto"/>
      <w:ind w:left="360"/>
    </w:pPr>
    <w:rPr>
      <w:rFonts w:eastAsiaTheme="minorHAnsi"/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115A4"/>
    <w:rPr>
      <w:rFonts w:ascii="Calibri" w:hAnsi="Calibri" w:cs="Calibri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115A4"/>
    <w:rPr>
      <w:rFonts w:ascii="Calibri" w:hAnsi="Calibri" w:cs="Calibri"/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15A4"/>
    <w:pPr>
      <w:spacing w:after="0" w:line="240" w:lineRule="auto"/>
    </w:pPr>
    <w:rPr>
      <w:rFonts w:eastAsiaTheme="minorHAnsi"/>
      <w:sz w:val="22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15A4"/>
    <w:rPr>
      <w:rFonts w:ascii="Calibri" w:hAnsi="Calibri" w:cs="Calibri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1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15A4"/>
    <w:rPr>
      <w:rFonts w:ascii="Calibri" w:hAnsi="Calibri" w:cs="Calibri"/>
      <w:b/>
      <w:bCs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15A4"/>
    <w:pPr>
      <w:spacing w:after="0" w:line="240" w:lineRule="auto"/>
    </w:pPr>
    <w:rPr>
      <w:rFonts w:ascii="Segoe UI" w:eastAsiaTheme="minorHAns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15A4"/>
    <w:rPr>
      <w:rFonts w:ascii="Segoe UI" w:hAnsi="Segoe UI" w:cs="Segoe UI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15A4"/>
    <w:pPr>
      <w:spacing w:after="0" w:line="240" w:lineRule="auto"/>
    </w:pPr>
    <w:rPr>
      <w:rFonts w:eastAsiaTheme="minorHAnsi"/>
      <w:sz w:val="22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15A4"/>
    <w:rPr>
      <w:rFonts w:ascii="Calibri" w:hAnsi="Calibri" w:cs="Calibri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7115A4"/>
    <w:pPr>
      <w:spacing w:after="0" w:line="240" w:lineRule="auto"/>
    </w:pPr>
    <w:rPr>
      <w:rFonts w:ascii="Calibri Light" w:eastAsiaTheme="majorEastAsia" w:hAnsi="Calibri Light" w:cs="Calibri Light"/>
      <w:sz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15A4"/>
    <w:pPr>
      <w:spacing w:after="0" w:line="240" w:lineRule="auto"/>
    </w:pPr>
    <w:rPr>
      <w:rFonts w:eastAsiaTheme="minorHAnsi"/>
      <w:sz w:val="2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15A4"/>
    <w:rPr>
      <w:rFonts w:ascii="Calibri" w:hAnsi="Calibri" w:cs="Calibri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15A4"/>
    <w:pPr>
      <w:spacing w:after="0" w:line="240" w:lineRule="auto"/>
    </w:pPr>
    <w:rPr>
      <w:rFonts w:ascii="Consolas" w:eastAsiaTheme="minorHAnsi" w:hAnsi="Consolas"/>
      <w:sz w:val="22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15A4"/>
    <w:rPr>
      <w:rFonts w:ascii="Consolas" w:hAnsi="Consolas" w:cs="Calibri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7115A4"/>
    <w:rPr>
      <w:rFonts w:ascii="Consolas" w:hAnsi="Consolas" w:cs="Calibri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711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7115A4"/>
    <w:rPr>
      <w:rFonts w:ascii="Consolas" w:hAnsi="Consolas" w:cs="Calibri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115A4"/>
    <w:pPr>
      <w:spacing w:after="0" w:line="240" w:lineRule="auto"/>
    </w:pPr>
    <w:rPr>
      <w:rFonts w:ascii="Consolas" w:eastAsiaTheme="minorHAnsi" w:hAnsi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115A4"/>
    <w:rPr>
      <w:rFonts w:ascii="Consolas" w:hAnsi="Consolas" w:cs="Calibri"/>
      <w:szCs w:val="21"/>
    </w:rPr>
  </w:style>
  <w:style w:type="character" w:styleId="Testosegnaposto">
    <w:name w:val="Placeholder Text"/>
    <w:basedOn w:val="Carpredefinitoparagrafo"/>
    <w:uiPriority w:val="99"/>
    <w:semiHidden/>
    <w:rsid w:val="007115A4"/>
    <w:rPr>
      <w:rFonts w:ascii="Calibri" w:hAnsi="Calibri" w:cs="Calibri"/>
      <w:color w:val="3B3838" w:themeColor="background2" w:themeShade="40"/>
    </w:rPr>
  </w:style>
  <w:style w:type="paragraph" w:styleId="Intestazione">
    <w:name w:val="header"/>
    <w:basedOn w:val="Normale"/>
    <w:link w:val="IntestazioneCarattere"/>
    <w:uiPriority w:val="99"/>
    <w:unhideWhenUsed/>
    <w:rsid w:val="007115A4"/>
    <w:pPr>
      <w:spacing w:after="0" w:line="240" w:lineRule="auto"/>
    </w:pPr>
    <w:rPr>
      <w:rFonts w:eastAsiaTheme="minorHAns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5A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115A4"/>
    <w:pPr>
      <w:spacing w:after="0" w:line="240" w:lineRule="auto"/>
    </w:pPr>
    <w:rPr>
      <w:rFonts w:eastAsiaTheme="minorHAns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5A4"/>
    <w:rPr>
      <w:rFonts w:ascii="Calibri" w:hAnsi="Calibri" w:cs="Calibri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7115A4"/>
    <w:pPr>
      <w:spacing w:line="240" w:lineRule="auto"/>
      <w:ind w:left="1757"/>
    </w:pPr>
    <w:rPr>
      <w:rFonts w:eastAsiaTheme="minorHAnsi"/>
      <w:sz w:val="22"/>
      <w:szCs w:val="22"/>
    </w:rPr>
  </w:style>
  <w:style w:type="character" w:styleId="Menzione">
    <w:name w:val="Mention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ssunelenco"/>
    <w:uiPriority w:val="99"/>
    <w:semiHidden/>
    <w:unhideWhenUsed/>
    <w:rsid w:val="007115A4"/>
    <w:pPr>
      <w:numPr>
        <w:numId w:val="24"/>
      </w:numPr>
    </w:pPr>
  </w:style>
  <w:style w:type="numbering" w:styleId="1ai">
    <w:name w:val="Outline List 1"/>
    <w:basedOn w:val="Nessunelenco"/>
    <w:uiPriority w:val="99"/>
    <w:semiHidden/>
    <w:unhideWhenUsed/>
    <w:rsid w:val="007115A4"/>
    <w:pPr>
      <w:numPr>
        <w:numId w:val="25"/>
      </w:numPr>
    </w:pPr>
  </w:style>
  <w:style w:type="character" w:styleId="VariabileHTML">
    <w:name w:val="HTML Variabl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115A4"/>
    <w:pPr>
      <w:spacing w:after="0" w:line="240" w:lineRule="auto"/>
    </w:pPr>
    <w:rPr>
      <w:rFonts w:eastAsiaTheme="minorHAnsi"/>
      <w:i/>
      <w:iCs/>
      <w:sz w:val="22"/>
      <w:szCs w:val="22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115A4"/>
    <w:rPr>
      <w:rFonts w:ascii="Calibri" w:hAnsi="Calibri" w:cs="Calibri"/>
      <w:i/>
      <w:iCs/>
    </w:rPr>
  </w:style>
  <w:style w:type="character" w:styleId="DefinizioneHTML">
    <w:name w:val="HTML Definition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7115A4"/>
    <w:rPr>
      <w:rFonts w:ascii="Calibri" w:hAnsi="Calibri" w:cs="Calibri"/>
      <w:i/>
      <w:iCs/>
    </w:rPr>
  </w:style>
  <w:style w:type="character" w:styleId="EsempioHTML">
    <w:name w:val="HTML Sample"/>
    <w:basedOn w:val="Carpredefinitoparagrafo"/>
    <w:uiPriority w:val="99"/>
    <w:semiHidden/>
    <w:unhideWhenUsed/>
    <w:rsid w:val="007115A4"/>
    <w:rPr>
      <w:rFonts w:ascii="Consolas" w:hAnsi="Consolas" w:cs="Calibri"/>
      <w:sz w:val="24"/>
      <w:szCs w:val="24"/>
    </w:rPr>
  </w:style>
  <w:style w:type="character" w:styleId="AcronimoHTML">
    <w:name w:val="HTML Acronym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7115A4"/>
    <w:pPr>
      <w:spacing w:after="100" w:line="240" w:lineRule="auto"/>
    </w:pPr>
    <w:rPr>
      <w:rFonts w:eastAsiaTheme="minorHAnsi"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semiHidden/>
    <w:unhideWhenUsed/>
    <w:rsid w:val="007115A4"/>
    <w:pPr>
      <w:spacing w:after="100" w:line="240" w:lineRule="auto"/>
      <w:ind w:left="220"/>
    </w:pPr>
    <w:rPr>
      <w:rFonts w:eastAsiaTheme="minorHAns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semiHidden/>
    <w:unhideWhenUsed/>
    <w:rsid w:val="007115A4"/>
    <w:pPr>
      <w:spacing w:after="100" w:line="240" w:lineRule="auto"/>
      <w:ind w:left="440"/>
    </w:pPr>
    <w:rPr>
      <w:rFonts w:eastAsiaTheme="minorHAnsi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7115A4"/>
    <w:pPr>
      <w:spacing w:after="100" w:line="240" w:lineRule="auto"/>
      <w:ind w:left="660"/>
    </w:pPr>
    <w:rPr>
      <w:rFonts w:eastAsiaTheme="minorHAns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7115A4"/>
    <w:pPr>
      <w:spacing w:after="100" w:line="240" w:lineRule="auto"/>
      <w:ind w:left="880"/>
    </w:pPr>
    <w:rPr>
      <w:rFonts w:eastAsiaTheme="minorHAns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7115A4"/>
    <w:pPr>
      <w:spacing w:after="100" w:line="240" w:lineRule="auto"/>
      <w:ind w:left="1100"/>
    </w:pPr>
    <w:rPr>
      <w:rFonts w:eastAsiaTheme="minorHAns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7115A4"/>
    <w:pPr>
      <w:spacing w:after="100" w:line="240" w:lineRule="auto"/>
      <w:ind w:left="1320"/>
    </w:pPr>
    <w:rPr>
      <w:rFonts w:eastAsiaTheme="minorHAns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7115A4"/>
    <w:pPr>
      <w:spacing w:after="100" w:line="240" w:lineRule="auto"/>
      <w:ind w:left="1540"/>
    </w:pPr>
    <w:rPr>
      <w:rFonts w:eastAsiaTheme="minorHAnsi"/>
      <w:sz w:val="22"/>
      <w:szCs w:val="2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80B0C"/>
    <w:pPr>
      <w:outlineLvl w:val="9"/>
    </w:pPr>
  </w:style>
  <w:style w:type="table" w:styleId="Tabellaprofessionale">
    <w:name w:val="Table Professional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ncomedio1">
    <w:name w:val="Medium List 1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7115A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rigliamedia1">
    <w:name w:val="Medium Grid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7115A4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7115A4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7115A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e"/>
    <w:next w:val="Normale"/>
    <w:uiPriority w:val="37"/>
    <w:semiHidden/>
    <w:unhideWhenUsed/>
    <w:rsid w:val="007115A4"/>
    <w:pPr>
      <w:spacing w:after="0" w:line="240" w:lineRule="auto"/>
    </w:pPr>
    <w:rPr>
      <w:rFonts w:eastAsiaTheme="minorHAnsi"/>
      <w:sz w:val="22"/>
      <w:szCs w:val="22"/>
    </w:rPr>
  </w:style>
  <w:style w:type="character" w:styleId="Hashtag">
    <w:name w:val="Hashtag"/>
    <w:basedOn w:val="Carpredefinitoparagrafo"/>
    <w:uiPriority w:val="99"/>
    <w:semiHidden/>
    <w:unhideWhenUsed/>
    <w:rsid w:val="007115A4"/>
    <w:rPr>
      <w:rFonts w:ascii="Calibri" w:hAnsi="Calibri" w:cs="Calibri"/>
      <w:color w:val="2B579A"/>
      <w:shd w:val="clear" w:color="auto" w:fill="E1DFDD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711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7115A4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aelegante">
    <w:name w:val="Table Elegant"/>
    <w:basedOn w:val="Tabellanormale"/>
    <w:uiPriority w:val="99"/>
    <w:semiHidden/>
    <w:unhideWhenUsed/>
    <w:rsid w:val="007115A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lenco">
    <w:name w:val="List"/>
    <w:basedOn w:val="Normale"/>
    <w:uiPriority w:val="99"/>
    <w:semiHidden/>
    <w:unhideWhenUsed/>
    <w:rsid w:val="007115A4"/>
    <w:pPr>
      <w:spacing w:after="0" w:line="240" w:lineRule="auto"/>
      <w:ind w:left="360" w:hanging="360"/>
      <w:contextualSpacing/>
    </w:pPr>
    <w:rPr>
      <w:rFonts w:eastAsiaTheme="minorHAnsi"/>
      <w:sz w:val="22"/>
      <w:szCs w:val="22"/>
    </w:rPr>
  </w:style>
  <w:style w:type="paragraph" w:styleId="Elenco2">
    <w:name w:val="List 2"/>
    <w:basedOn w:val="Normale"/>
    <w:uiPriority w:val="99"/>
    <w:semiHidden/>
    <w:unhideWhenUsed/>
    <w:rsid w:val="007115A4"/>
    <w:pPr>
      <w:spacing w:after="0" w:line="240" w:lineRule="auto"/>
      <w:ind w:left="720" w:hanging="360"/>
      <w:contextualSpacing/>
    </w:pPr>
    <w:rPr>
      <w:rFonts w:eastAsiaTheme="minorHAnsi"/>
      <w:sz w:val="22"/>
      <w:szCs w:val="22"/>
    </w:rPr>
  </w:style>
  <w:style w:type="paragraph" w:styleId="Elenco3">
    <w:name w:val="List 3"/>
    <w:basedOn w:val="Normale"/>
    <w:uiPriority w:val="99"/>
    <w:semiHidden/>
    <w:unhideWhenUsed/>
    <w:rsid w:val="007115A4"/>
    <w:pPr>
      <w:spacing w:after="0" w:line="240" w:lineRule="auto"/>
      <w:ind w:left="1080" w:hanging="360"/>
      <w:contextualSpacing/>
    </w:pPr>
    <w:rPr>
      <w:rFonts w:eastAsiaTheme="minorHAnsi"/>
      <w:sz w:val="22"/>
      <w:szCs w:val="22"/>
    </w:rPr>
  </w:style>
  <w:style w:type="paragraph" w:styleId="Elenco4">
    <w:name w:val="List 4"/>
    <w:basedOn w:val="Normale"/>
    <w:uiPriority w:val="99"/>
    <w:semiHidden/>
    <w:unhideWhenUsed/>
    <w:rsid w:val="007115A4"/>
    <w:pPr>
      <w:spacing w:after="0" w:line="240" w:lineRule="auto"/>
      <w:ind w:left="1440" w:hanging="360"/>
      <w:contextualSpacing/>
    </w:pPr>
    <w:rPr>
      <w:rFonts w:eastAsiaTheme="minorHAnsi"/>
      <w:sz w:val="22"/>
      <w:szCs w:val="22"/>
    </w:rPr>
  </w:style>
  <w:style w:type="paragraph" w:styleId="Elenco5">
    <w:name w:val="List 5"/>
    <w:basedOn w:val="Normale"/>
    <w:uiPriority w:val="99"/>
    <w:semiHidden/>
    <w:unhideWhenUsed/>
    <w:rsid w:val="007115A4"/>
    <w:pPr>
      <w:spacing w:after="0" w:line="240" w:lineRule="auto"/>
      <w:ind w:left="1800" w:hanging="360"/>
      <w:contextualSpacing/>
    </w:pPr>
    <w:rPr>
      <w:rFonts w:eastAsiaTheme="minorHAnsi"/>
      <w:sz w:val="22"/>
      <w:szCs w:val="22"/>
    </w:rPr>
  </w:style>
  <w:style w:type="table" w:styleId="Elencotabella1">
    <w:name w:val="Table List 1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115A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115A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115A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Elencocontinua">
    <w:name w:val="List Continue"/>
    <w:basedOn w:val="Normale"/>
    <w:uiPriority w:val="99"/>
    <w:semiHidden/>
    <w:unhideWhenUsed/>
    <w:rsid w:val="007115A4"/>
    <w:pPr>
      <w:spacing w:line="240" w:lineRule="auto"/>
      <w:ind w:left="360"/>
      <w:contextualSpacing/>
    </w:pPr>
    <w:rPr>
      <w:rFonts w:eastAsiaTheme="minorHAnsi"/>
      <w:sz w:val="22"/>
      <w:szCs w:val="22"/>
    </w:rPr>
  </w:style>
  <w:style w:type="paragraph" w:styleId="Elencocontinua2">
    <w:name w:val="List Continue 2"/>
    <w:basedOn w:val="Normale"/>
    <w:uiPriority w:val="99"/>
    <w:semiHidden/>
    <w:unhideWhenUsed/>
    <w:rsid w:val="007115A4"/>
    <w:pPr>
      <w:spacing w:line="240" w:lineRule="auto"/>
      <w:ind w:left="720"/>
      <w:contextualSpacing/>
    </w:pPr>
    <w:rPr>
      <w:rFonts w:eastAsiaTheme="minorHAnsi"/>
      <w:sz w:val="22"/>
      <w:szCs w:val="22"/>
    </w:rPr>
  </w:style>
  <w:style w:type="paragraph" w:styleId="Elencocontinua3">
    <w:name w:val="List Continue 3"/>
    <w:basedOn w:val="Normale"/>
    <w:uiPriority w:val="99"/>
    <w:semiHidden/>
    <w:unhideWhenUsed/>
    <w:rsid w:val="007115A4"/>
    <w:pPr>
      <w:spacing w:line="240" w:lineRule="auto"/>
      <w:ind w:left="1080"/>
      <w:contextualSpacing/>
    </w:pPr>
    <w:rPr>
      <w:rFonts w:eastAsiaTheme="minorHAnsi"/>
      <w:sz w:val="22"/>
      <w:szCs w:val="22"/>
    </w:rPr>
  </w:style>
  <w:style w:type="paragraph" w:styleId="Elencocontinua4">
    <w:name w:val="List Continue 4"/>
    <w:basedOn w:val="Normale"/>
    <w:uiPriority w:val="99"/>
    <w:semiHidden/>
    <w:unhideWhenUsed/>
    <w:rsid w:val="007115A4"/>
    <w:pPr>
      <w:spacing w:line="240" w:lineRule="auto"/>
      <w:ind w:left="1440"/>
      <w:contextualSpacing/>
    </w:pPr>
    <w:rPr>
      <w:rFonts w:eastAsiaTheme="minorHAnsi"/>
      <w:sz w:val="22"/>
      <w:szCs w:val="22"/>
    </w:rPr>
  </w:style>
  <w:style w:type="paragraph" w:styleId="Elencocontinua5">
    <w:name w:val="List Continue 5"/>
    <w:basedOn w:val="Normale"/>
    <w:uiPriority w:val="99"/>
    <w:semiHidden/>
    <w:unhideWhenUsed/>
    <w:rsid w:val="007115A4"/>
    <w:pPr>
      <w:spacing w:line="240" w:lineRule="auto"/>
      <w:ind w:left="1800"/>
      <w:contextualSpacing/>
    </w:pPr>
    <w:rPr>
      <w:rFonts w:eastAsiaTheme="minorHAns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7115A4"/>
    <w:pPr>
      <w:ind w:left="720"/>
      <w:contextualSpacing/>
    </w:pPr>
  </w:style>
  <w:style w:type="paragraph" w:styleId="Numeroelenco">
    <w:name w:val="List Number"/>
    <w:basedOn w:val="Normale"/>
    <w:uiPriority w:val="99"/>
    <w:semiHidden/>
    <w:unhideWhenUsed/>
    <w:rsid w:val="007115A4"/>
    <w:pPr>
      <w:numPr>
        <w:numId w:val="13"/>
      </w:numPr>
      <w:spacing w:after="0" w:line="240" w:lineRule="auto"/>
      <w:contextualSpacing/>
    </w:pPr>
    <w:rPr>
      <w:rFonts w:eastAsiaTheme="minorHAnsi"/>
      <w:sz w:val="22"/>
      <w:szCs w:val="22"/>
    </w:rPr>
  </w:style>
  <w:style w:type="paragraph" w:styleId="Numeroelenco2">
    <w:name w:val="List Number 2"/>
    <w:basedOn w:val="Normale"/>
    <w:uiPriority w:val="99"/>
    <w:semiHidden/>
    <w:unhideWhenUsed/>
    <w:rsid w:val="007115A4"/>
    <w:pPr>
      <w:numPr>
        <w:numId w:val="14"/>
      </w:numPr>
      <w:spacing w:after="0" w:line="240" w:lineRule="auto"/>
      <w:contextualSpacing/>
    </w:pPr>
    <w:rPr>
      <w:rFonts w:eastAsiaTheme="minorHAnsi"/>
      <w:sz w:val="22"/>
      <w:szCs w:val="22"/>
    </w:rPr>
  </w:style>
  <w:style w:type="paragraph" w:styleId="Numeroelenco3">
    <w:name w:val="List Number 3"/>
    <w:basedOn w:val="Normale"/>
    <w:uiPriority w:val="99"/>
    <w:semiHidden/>
    <w:unhideWhenUsed/>
    <w:rsid w:val="007115A4"/>
    <w:pPr>
      <w:numPr>
        <w:numId w:val="15"/>
      </w:numPr>
      <w:spacing w:after="0" w:line="240" w:lineRule="auto"/>
      <w:contextualSpacing/>
    </w:pPr>
    <w:rPr>
      <w:rFonts w:eastAsiaTheme="minorHAnsi"/>
      <w:sz w:val="22"/>
      <w:szCs w:val="22"/>
    </w:rPr>
  </w:style>
  <w:style w:type="paragraph" w:styleId="Numeroelenco4">
    <w:name w:val="List Number 4"/>
    <w:basedOn w:val="Normale"/>
    <w:uiPriority w:val="99"/>
    <w:semiHidden/>
    <w:unhideWhenUsed/>
    <w:rsid w:val="007115A4"/>
    <w:pPr>
      <w:numPr>
        <w:numId w:val="16"/>
      </w:numPr>
      <w:spacing w:after="0" w:line="240" w:lineRule="auto"/>
      <w:contextualSpacing/>
    </w:pPr>
    <w:rPr>
      <w:rFonts w:eastAsiaTheme="minorHAnsi"/>
      <w:sz w:val="22"/>
      <w:szCs w:val="22"/>
    </w:rPr>
  </w:style>
  <w:style w:type="paragraph" w:styleId="Numeroelenco5">
    <w:name w:val="List Number 5"/>
    <w:basedOn w:val="Normale"/>
    <w:uiPriority w:val="99"/>
    <w:semiHidden/>
    <w:unhideWhenUsed/>
    <w:rsid w:val="007115A4"/>
    <w:pPr>
      <w:numPr>
        <w:numId w:val="17"/>
      </w:numPr>
      <w:spacing w:after="0" w:line="240" w:lineRule="auto"/>
      <w:contextualSpacing/>
    </w:pPr>
    <w:rPr>
      <w:rFonts w:eastAsiaTheme="minorHAnsi"/>
      <w:sz w:val="22"/>
      <w:szCs w:val="22"/>
    </w:rPr>
  </w:style>
  <w:style w:type="paragraph" w:styleId="Puntoelenco">
    <w:name w:val="List Bullet"/>
    <w:basedOn w:val="Normale"/>
    <w:uiPriority w:val="99"/>
    <w:semiHidden/>
    <w:unhideWhenUsed/>
    <w:rsid w:val="007115A4"/>
    <w:pPr>
      <w:numPr>
        <w:numId w:val="8"/>
      </w:numPr>
      <w:spacing w:after="0" w:line="240" w:lineRule="auto"/>
      <w:contextualSpacing/>
    </w:pPr>
    <w:rPr>
      <w:rFonts w:eastAsiaTheme="minorHAnsi"/>
      <w:sz w:val="22"/>
      <w:szCs w:val="22"/>
    </w:rPr>
  </w:style>
  <w:style w:type="paragraph" w:styleId="Puntoelenco2">
    <w:name w:val="List Bullet 2"/>
    <w:basedOn w:val="Normale"/>
    <w:uiPriority w:val="99"/>
    <w:semiHidden/>
    <w:unhideWhenUsed/>
    <w:rsid w:val="007115A4"/>
    <w:pPr>
      <w:numPr>
        <w:numId w:val="9"/>
      </w:numPr>
      <w:spacing w:after="0" w:line="240" w:lineRule="auto"/>
      <w:contextualSpacing/>
    </w:pPr>
    <w:rPr>
      <w:rFonts w:eastAsiaTheme="minorHAnsi"/>
      <w:sz w:val="22"/>
      <w:szCs w:val="22"/>
    </w:rPr>
  </w:style>
  <w:style w:type="paragraph" w:styleId="Puntoelenco3">
    <w:name w:val="List Bullet 3"/>
    <w:basedOn w:val="Normale"/>
    <w:uiPriority w:val="99"/>
    <w:semiHidden/>
    <w:unhideWhenUsed/>
    <w:rsid w:val="007115A4"/>
    <w:pPr>
      <w:numPr>
        <w:numId w:val="10"/>
      </w:numPr>
      <w:spacing w:after="0" w:line="240" w:lineRule="auto"/>
      <w:contextualSpacing/>
    </w:pPr>
    <w:rPr>
      <w:rFonts w:eastAsiaTheme="minorHAnsi"/>
      <w:sz w:val="22"/>
      <w:szCs w:val="22"/>
    </w:rPr>
  </w:style>
  <w:style w:type="paragraph" w:styleId="Puntoelenco4">
    <w:name w:val="List Bullet 4"/>
    <w:basedOn w:val="Normale"/>
    <w:uiPriority w:val="99"/>
    <w:semiHidden/>
    <w:unhideWhenUsed/>
    <w:rsid w:val="007115A4"/>
    <w:pPr>
      <w:numPr>
        <w:numId w:val="11"/>
      </w:numPr>
      <w:spacing w:after="0" w:line="240" w:lineRule="auto"/>
      <w:contextualSpacing/>
    </w:pPr>
    <w:rPr>
      <w:rFonts w:eastAsiaTheme="minorHAnsi"/>
      <w:sz w:val="22"/>
      <w:szCs w:val="22"/>
    </w:rPr>
  </w:style>
  <w:style w:type="paragraph" w:styleId="Puntoelenco5">
    <w:name w:val="List Bullet 5"/>
    <w:basedOn w:val="Normale"/>
    <w:uiPriority w:val="99"/>
    <w:semiHidden/>
    <w:unhideWhenUsed/>
    <w:rsid w:val="007115A4"/>
    <w:pPr>
      <w:numPr>
        <w:numId w:val="12"/>
      </w:numPr>
      <w:spacing w:after="0" w:line="240" w:lineRule="auto"/>
      <w:contextualSpacing/>
    </w:pPr>
    <w:rPr>
      <w:rFonts w:eastAsiaTheme="minorHAnsi"/>
      <w:sz w:val="22"/>
      <w:szCs w:val="22"/>
    </w:rPr>
  </w:style>
  <w:style w:type="table" w:styleId="Tabellaclassica1">
    <w:name w:val="Table Classic 1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115A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115A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uiPriority w:val="99"/>
    <w:semiHidden/>
    <w:unhideWhenUsed/>
    <w:rsid w:val="007115A4"/>
    <w:pPr>
      <w:spacing w:after="0" w:line="240" w:lineRule="auto"/>
    </w:pPr>
    <w:rPr>
      <w:rFonts w:eastAsiaTheme="minorHAnsi"/>
      <w:sz w:val="22"/>
      <w:szCs w:val="22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paragraph" w:styleId="Indicefonti">
    <w:name w:val="table of authorities"/>
    <w:basedOn w:val="Normale"/>
    <w:next w:val="Normale"/>
    <w:uiPriority w:val="99"/>
    <w:semiHidden/>
    <w:unhideWhenUsed/>
    <w:rsid w:val="007115A4"/>
    <w:pPr>
      <w:spacing w:after="0" w:line="240" w:lineRule="auto"/>
      <w:ind w:left="220" w:hanging="220"/>
    </w:pPr>
    <w:rPr>
      <w:rFonts w:eastAsiaTheme="minorHAnsi"/>
      <w:sz w:val="22"/>
      <w:szCs w:val="22"/>
    </w:rPr>
  </w:style>
  <w:style w:type="paragraph" w:styleId="Titoloindicefonti">
    <w:name w:val="toa heading"/>
    <w:basedOn w:val="Normale"/>
    <w:next w:val="Normale"/>
    <w:uiPriority w:val="99"/>
    <w:semiHidden/>
    <w:unhideWhenUsed/>
    <w:rsid w:val="007115A4"/>
    <w:pPr>
      <w:spacing w:before="120" w:after="0" w:line="240" w:lineRule="auto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Elencoacolori">
    <w:name w:val="Colorful List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rsid w:val="007115A4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115A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115A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115A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rsid w:val="007115A4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gliaacolori">
    <w:name w:val="Colorful Grid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rsid w:val="007115A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Indirizzodestinatario">
    <w:name w:val="envelope address"/>
    <w:basedOn w:val="Normale"/>
    <w:uiPriority w:val="99"/>
    <w:semiHidden/>
    <w:unhideWhenUsed/>
    <w:rsid w:val="007115A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coloSezione">
    <w:name w:val="Outline List 3"/>
    <w:basedOn w:val="Nessunelenco"/>
    <w:uiPriority w:val="99"/>
    <w:semiHidden/>
    <w:unhideWhenUsed/>
    <w:rsid w:val="007115A4"/>
    <w:pPr>
      <w:numPr>
        <w:numId w:val="26"/>
      </w:numPr>
    </w:pPr>
  </w:style>
  <w:style w:type="table" w:styleId="Tabellasemplice-1">
    <w:name w:val="Plain Table 1"/>
    <w:basedOn w:val="Tabellanormale"/>
    <w:uiPriority w:val="41"/>
    <w:rsid w:val="007115A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7115A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7115A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7115A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7115A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essunaspaziatura">
    <w:name w:val="No Spacing"/>
    <w:uiPriority w:val="1"/>
    <w:qFormat/>
    <w:rsid w:val="00D80B0C"/>
    <w:pPr>
      <w:spacing w:after="0" w:line="240" w:lineRule="auto"/>
    </w:p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7115A4"/>
    <w:pPr>
      <w:spacing w:after="0" w:line="240" w:lineRule="auto"/>
    </w:pPr>
    <w:rPr>
      <w:rFonts w:eastAsiaTheme="minorHAnsi"/>
      <w:sz w:val="22"/>
      <w:szCs w:val="22"/>
    </w:rPr>
  </w:style>
  <w:style w:type="character" w:customStyle="1" w:styleId="DataCarattere">
    <w:name w:val="Data Carattere"/>
    <w:basedOn w:val="Carpredefinitoparagrafo"/>
    <w:link w:val="Data"/>
    <w:uiPriority w:val="99"/>
    <w:semiHidden/>
    <w:rsid w:val="007115A4"/>
    <w:rPr>
      <w:rFonts w:ascii="Calibri" w:hAnsi="Calibri" w:cs="Calibri"/>
    </w:rPr>
  </w:style>
  <w:style w:type="paragraph" w:styleId="NormaleWeb">
    <w:name w:val="Normal (Web)"/>
    <w:basedOn w:val="Normale"/>
    <w:uiPriority w:val="99"/>
    <w:semiHidden/>
    <w:unhideWhenUsed/>
    <w:rsid w:val="007115A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Collegamentoipertestualeintelligente">
    <w:name w:val="Smart Hyperlink"/>
    <w:basedOn w:val="Carpredefinitoparagrafo"/>
    <w:uiPriority w:val="99"/>
    <w:semiHidden/>
    <w:unhideWhenUsed/>
    <w:rsid w:val="007115A4"/>
    <w:rPr>
      <w:rFonts w:ascii="Calibri" w:hAnsi="Calibri" w:cs="Calibri"/>
      <w:u w:val="dotte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15A4"/>
    <w:rPr>
      <w:rFonts w:ascii="Calibri" w:hAnsi="Calibri" w:cs="Calibri"/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115A4"/>
    <w:pPr>
      <w:spacing w:line="240" w:lineRule="auto"/>
    </w:pPr>
    <w:rPr>
      <w:rFonts w:eastAsiaTheme="minorHAns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115A4"/>
    <w:rPr>
      <w:rFonts w:ascii="Calibri" w:hAnsi="Calibri" w:cs="Calibri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15A4"/>
    <w:pPr>
      <w:spacing w:line="480" w:lineRule="auto"/>
    </w:pPr>
    <w:rPr>
      <w:rFonts w:eastAsiaTheme="minorHAnsi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15A4"/>
    <w:rPr>
      <w:rFonts w:ascii="Calibri" w:hAnsi="Calibri" w:cs="Calibri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115A4"/>
    <w:pPr>
      <w:spacing w:line="240" w:lineRule="auto"/>
      <w:ind w:left="360"/>
    </w:pPr>
    <w:rPr>
      <w:rFonts w:eastAsiaTheme="minorHAnsi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115A4"/>
    <w:rPr>
      <w:rFonts w:ascii="Calibri" w:hAnsi="Calibri" w:cs="Calibri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7115A4"/>
    <w:pPr>
      <w:spacing w:line="480" w:lineRule="auto"/>
      <w:ind w:left="360"/>
    </w:pPr>
    <w:rPr>
      <w:rFonts w:eastAsiaTheme="minorHAnsi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7115A4"/>
    <w:rPr>
      <w:rFonts w:ascii="Calibri" w:hAnsi="Calibri" w:cs="Calibri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115A4"/>
    <w:rPr>
      <w:rFonts w:ascii="Calibri" w:hAnsi="Calibri" w:cs="Calibri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115A4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115A4"/>
    <w:rPr>
      <w:rFonts w:ascii="Calibri" w:hAnsi="Calibri" w:cs="Calibri"/>
    </w:rPr>
  </w:style>
  <w:style w:type="paragraph" w:styleId="Rientronormale">
    <w:name w:val="Normal Indent"/>
    <w:basedOn w:val="Normale"/>
    <w:uiPriority w:val="99"/>
    <w:semiHidden/>
    <w:unhideWhenUsed/>
    <w:rsid w:val="007115A4"/>
    <w:pPr>
      <w:spacing w:after="0" w:line="240" w:lineRule="auto"/>
      <w:ind w:left="720"/>
    </w:pPr>
    <w:rPr>
      <w:rFonts w:eastAsiaTheme="minorHAnsi"/>
      <w:sz w:val="22"/>
      <w:szCs w:val="22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7115A4"/>
    <w:pPr>
      <w:spacing w:after="0" w:line="240" w:lineRule="auto"/>
    </w:pPr>
    <w:rPr>
      <w:rFonts w:eastAsiaTheme="minorHAnsi"/>
      <w:sz w:val="22"/>
      <w:szCs w:val="22"/>
    </w:r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7115A4"/>
    <w:rPr>
      <w:rFonts w:ascii="Calibri" w:hAnsi="Calibri" w:cs="Calibri"/>
    </w:rPr>
  </w:style>
  <w:style w:type="table" w:styleId="Tabellacontemporanea">
    <w:name w:val="Table Contemporary"/>
    <w:basedOn w:val="Tabellanormale"/>
    <w:uiPriority w:val="99"/>
    <w:semiHidden/>
    <w:unhideWhenUsed/>
    <w:rsid w:val="007115A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ncochiaro">
    <w:name w:val="Light List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7115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Grigliachiara">
    <w:name w:val="Light Grid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rsid w:val="007115A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7115A4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Elencoscuro">
    <w:name w:val="Dark List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Elencoscuro-Colore6">
    <w:name w:val="Dark List Accent 6"/>
    <w:basedOn w:val="Tabellanormale"/>
    <w:uiPriority w:val="70"/>
    <w:rsid w:val="007115A4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laelenco1chiara">
    <w:name w:val="List Table 1 Light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">
    <w:name w:val="List Table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7115A4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lencotab3">
    <w:name w:val="List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7115A4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7115A4"/>
    <w:pPr>
      <w:spacing w:after="0" w:line="240" w:lineRule="auto"/>
    </w:pPr>
    <w:rPr>
      <w:rFonts w:eastAsiaTheme="minorHAnsi"/>
      <w:sz w:val="22"/>
      <w:szCs w:val="22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7115A4"/>
    <w:rPr>
      <w:rFonts w:ascii="Calibri" w:hAnsi="Calibri" w:cs="Calibri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7115A4"/>
    <w:pPr>
      <w:spacing w:after="0" w:line="240" w:lineRule="auto"/>
    </w:pPr>
    <w:rPr>
      <w:rFonts w:eastAsiaTheme="minorHAnsi"/>
      <w:sz w:val="22"/>
      <w:szCs w:val="22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7115A4"/>
    <w:rPr>
      <w:rFonts w:ascii="Calibri" w:hAnsi="Calibri" w:cs="Calibri"/>
    </w:rPr>
  </w:style>
  <w:style w:type="table" w:styleId="Tabellacolonne1">
    <w:name w:val="Table Columns 1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115A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115A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115A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115A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e"/>
    <w:link w:val="FirmaCarattere"/>
    <w:uiPriority w:val="99"/>
    <w:semiHidden/>
    <w:unhideWhenUsed/>
    <w:rsid w:val="007115A4"/>
    <w:pPr>
      <w:spacing w:after="0" w:line="240" w:lineRule="auto"/>
      <w:ind w:left="4320"/>
    </w:pPr>
    <w:rPr>
      <w:rFonts w:eastAsiaTheme="minorHAnsi"/>
      <w:sz w:val="22"/>
      <w:szCs w:val="22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7115A4"/>
    <w:rPr>
      <w:rFonts w:ascii="Calibri" w:hAnsi="Calibri" w:cs="Calibri"/>
    </w:rPr>
  </w:style>
  <w:style w:type="table" w:styleId="Tabellasemplice1">
    <w:name w:val="Table Simple 1"/>
    <w:basedOn w:val="Tabellanormale"/>
    <w:uiPriority w:val="99"/>
    <w:semiHidden/>
    <w:unhideWhenUsed/>
    <w:rsid w:val="007115A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115A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115A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rsid w:val="007115A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220" w:hanging="220"/>
    </w:pPr>
    <w:rPr>
      <w:rFonts w:eastAsiaTheme="minorHAnsi"/>
      <w:sz w:val="22"/>
      <w:szCs w:val="22"/>
    </w:rPr>
  </w:style>
  <w:style w:type="paragraph" w:styleId="Indice2">
    <w:name w:val="index 2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440" w:hanging="220"/>
    </w:pPr>
    <w:rPr>
      <w:rFonts w:eastAsiaTheme="minorHAnsi"/>
      <w:sz w:val="22"/>
      <w:szCs w:val="22"/>
    </w:rPr>
  </w:style>
  <w:style w:type="paragraph" w:styleId="Indice3">
    <w:name w:val="index 3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660" w:hanging="220"/>
    </w:pPr>
    <w:rPr>
      <w:rFonts w:eastAsiaTheme="minorHAnsi"/>
      <w:sz w:val="22"/>
      <w:szCs w:val="22"/>
    </w:rPr>
  </w:style>
  <w:style w:type="paragraph" w:styleId="Indice4">
    <w:name w:val="index 4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880" w:hanging="220"/>
    </w:pPr>
    <w:rPr>
      <w:rFonts w:eastAsiaTheme="minorHAnsi"/>
      <w:sz w:val="22"/>
      <w:szCs w:val="22"/>
    </w:rPr>
  </w:style>
  <w:style w:type="paragraph" w:styleId="Indice5">
    <w:name w:val="index 5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1100" w:hanging="220"/>
    </w:pPr>
    <w:rPr>
      <w:rFonts w:eastAsiaTheme="minorHAnsi"/>
      <w:sz w:val="22"/>
      <w:szCs w:val="22"/>
    </w:rPr>
  </w:style>
  <w:style w:type="paragraph" w:styleId="Indice6">
    <w:name w:val="index 6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1320" w:hanging="220"/>
    </w:pPr>
    <w:rPr>
      <w:rFonts w:eastAsiaTheme="minorHAnsi"/>
      <w:sz w:val="22"/>
      <w:szCs w:val="22"/>
    </w:rPr>
  </w:style>
  <w:style w:type="paragraph" w:styleId="Indice7">
    <w:name w:val="index 7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1540" w:hanging="220"/>
    </w:pPr>
    <w:rPr>
      <w:rFonts w:eastAsiaTheme="minorHAnsi"/>
      <w:sz w:val="22"/>
      <w:szCs w:val="22"/>
    </w:rPr>
  </w:style>
  <w:style w:type="paragraph" w:styleId="Indice8">
    <w:name w:val="index 8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1760" w:hanging="220"/>
    </w:pPr>
    <w:rPr>
      <w:rFonts w:eastAsiaTheme="minorHAnsi"/>
      <w:sz w:val="22"/>
      <w:szCs w:val="22"/>
    </w:rPr>
  </w:style>
  <w:style w:type="paragraph" w:styleId="Indice9">
    <w:name w:val="index 9"/>
    <w:basedOn w:val="Normale"/>
    <w:next w:val="Normale"/>
    <w:autoRedefine/>
    <w:uiPriority w:val="99"/>
    <w:semiHidden/>
    <w:unhideWhenUsed/>
    <w:rsid w:val="007115A4"/>
    <w:pPr>
      <w:spacing w:after="0" w:line="240" w:lineRule="auto"/>
      <w:ind w:left="1980" w:hanging="220"/>
    </w:pPr>
    <w:rPr>
      <w:rFonts w:eastAsiaTheme="minorHAnsi"/>
      <w:sz w:val="22"/>
      <w:szCs w:val="22"/>
    </w:rPr>
  </w:style>
  <w:style w:type="paragraph" w:styleId="Titoloindice">
    <w:name w:val="index heading"/>
    <w:basedOn w:val="Normale"/>
    <w:next w:val="Indice1"/>
    <w:uiPriority w:val="99"/>
    <w:semiHidden/>
    <w:unhideWhenUsed/>
    <w:rsid w:val="007115A4"/>
    <w:pPr>
      <w:spacing w:after="0" w:line="240" w:lineRule="auto"/>
    </w:pPr>
    <w:rPr>
      <w:rFonts w:ascii="Calibri Light" w:eastAsiaTheme="majorEastAsia" w:hAnsi="Calibri Light" w:cs="Calibri Light"/>
      <w:b/>
      <w:bCs/>
      <w:sz w:val="22"/>
      <w:szCs w:val="22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7115A4"/>
    <w:pPr>
      <w:spacing w:after="0" w:line="240" w:lineRule="auto"/>
      <w:ind w:left="4320"/>
    </w:pPr>
    <w:rPr>
      <w:rFonts w:eastAsiaTheme="minorHAnsi"/>
      <w:sz w:val="22"/>
      <w:szCs w:val="22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7115A4"/>
    <w:rPr>
      <w:rFonts w:ascii="Calibri" w:hAnsi="Calibri" w:cs="Calibri"/>
    </w:rPr>
  </w:style>
  <w:style w:type="table" w:styleId="Grigliatabella">
    <w:name w:val="Table Grid"/>
    <w:basedOn w:val="Tabellanormale"/>
    <w:uiPriority w:val="39"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1">
    <w:name w:val="Table Grid 1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115A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115A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115A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115A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115A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115A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7115A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1chiara">
    <w:name w:val="Grid Table 1 Light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7115A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7115A4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gliatab3">
    <w:name w:val="Grid Table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7115A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7115A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7115A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7115A4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7115A4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7115A4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7115A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7115A4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7115A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aWeb1">
    <w:name w:val="Table Web 1"/>
    <w:basedOn w:val="Tabellanormale"/>
    <w:uiPriority w:val="99"/>
    <w:semiHidden/>
    <w:unhideWhenUsed/>
    <w:rsid w:val="007115A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115A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rsid w:val="007115A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notaapidipagina">
    <w:name w:val="footnote reference"/>
    <w:basedOn w:val="Carpredefinitoparagrafo"/>
    <w:uiPriority w:val="99"/>
    <w:semiHidden/>
    <w:unhideWhenUsed/>
    <w:rsid w:val="007115A4"/>
    <w:rPr>
      <w:rFonts w:ascii="Calibri" w:hAnsi="Calibri" w:cs="Calibri"/>
      <w:vertAlign w:val="superscript"/>
    </w:rPr>
  </w:style>
  <w:style w:type="character" w:styleId="Numeroriga">
    <w:name w:val="line number"/>
    <w:basedOn w:val="Carpredefinitoparagrafo"/>
    <w:uiPriority w:val="99"/>
    <w:semiHidden/>
    <w:unhideWhenUsed/>
    <w:rsid w:val="007115A4"/>
    <w:rPr>
      <w:rFonts w:ascii="Calibri" w:hAnsi="Calibri" w:cs="Calibri"/>
    </w:rPr>
  </w:style>
  <w:style w:type="table" w:styleId="Tabellaeffetti3D1">
    <w:name w:val="Table 3D effects 1"/>
    <w:basedOn w:val="Tabellanormale"/>
    <w:uiPriority w:val="99"/>
    <w:semiHidden/>
    <w:unhideWhenUsed/>
    <w:rsid w:val="007115A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115A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115A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1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7115A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ciim.webex.com/meet/genov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://www.uciimliguria.i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uciim.webex.com/meet/genova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ciimliguria.i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Local\Microsoft\Office\16.0\DTS\it-IT%7b72FA94D2-E50E-40BF-A9FD-C61F9B05D065%7d\%7bCA95F1B9-8E95-48AB-BA79-0950CF6C6AE1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31BB99C-E89B-4174-ACC6-4104A06691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{CA95F1B9-8E95-48AB-BA79-0950CF6C6AE1}tf02786999_win32.dotx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2021-03-10T11:34:00Z</dcterms:created>
  <dcterms:modified xsi:type="dcterms:W3CDTF">2021-03-10T11:34:00Z</dcterms:modified>
</cp:coreProperties>
</file>